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9E" w:rsidRDefault="001C189E"/>
    <w:p w:rsidR="00DD36CC" w:rsidRDefault="00DD36CC"/>
    <w:p w:rsidR="00DD36CC" w:rsidRDefault="00DD36CC">
      <w:r w:rsidRPr="00DD36CC">
        <w:rPr>
          <w:noProof/>
        </w:rPr>
        <w:drawing>
          <wp:inline distT="0" distB="0" distL="0" distR="0">
            <wp:extent cx="6172200" cy="8729698"/>
            <wp:effectExtent l="0" t="0" r="0" b="0"/>
            <wp:docPr id="2" name="Рисунок 2" descr="C:\Users\Жанна\Desktop\программы на уровень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программы на уровень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2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BA" w:rsidRDefault="00C86BBA" w:rsidP="00C86BBA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lastRenderedPageBreak/>
        <w:t>1.Пояснительная записка.</w:t>
      </w:r>
    </w:p>
    <w:p w:rsidR="00C86BBA" w:rsidRPr="0039217F" w:rsidRDefault="00C86BBA" w:rsidP="00C86B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86BBA" w:rsidRDefault="0068739A" w:rsidP="00720ED5">
      <w:pPr>
        <w:pStyle w:val="a4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C86BBA" w:rsidRPr="0039217F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="00C86BBA" w:rsidRPr="0039217F">
        <w:rPr>
          <w:rFonts w:ascii="Times New Roman" w:hAnsi="Times New Roman"/>
          <w:sz w:val="24"/>
          <w:szCs w:val="24"/>
        </w:rPr>
        <w:t>«Из</w:t>
      </w:r>
      <w:r>
        <w:rPr>
          <w:rFonts w:ascii="Times New Roman" w:hAnsi="Times New Roman"/>
          <w:sz w:val="24"/>
          <w:szCs w:val="24"/>
        </w:rPr>
        <w:t xml:space="preserve">образительное искусство» </w:t>
      </w:r>
      <w:r w:rsidR="00C86BBA" w:rsidRPr="0039217F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>в соответствии с примерной основой образовательной программой, реализующей федеральный государственный образовательный стандарт</w:t>
      </w:r>
      <w:r w:rsidR="00720ED5">
        <w:rPr>
          <w:rFonts w:ascii="Times New Roman" w:hAnsi="Times New Roman"/>
          <w:sz w:val="24"/>
          <w:szCs w:val="24"/>
        </w:rPr>
        <w:t xml:space="preserve"> </w:t>
      </w:r>
      <w:r w:rsidR="00C86BBA" w:rsidRPr="0039217F">
        <w:rPr>
          <w:rFonts w:ascii="Times New Roman" w:hAnsi="Times New Roman"/>
          <w:sz w:val="24"/>
          <w:szCs w:val="24"/>
        </w:rPr>
        <w:t>основного общего образования</w:t>
      </w:r>
      <w:r w:rsidR="00253BD6">
        <w:rPr>
          <w:rFonts w:ascii="Times New Roman" w:hAnsi="Times New Roman"/>
          <w:sz w:val="24"/>
          <w:szCs w:val="24"/>
        </w:rPr>
        <w:t xml:space="preserve"> 2010 </w:t>
      </w:r>
      <w:r>
        <w:rPr>
          <w:rFonts w:ascii="Times New Roman" w:hAnsi="Times New Roman"/>
          <w:sz w:val="24"/>
          <w:szCs w:val="24"/>
        </w:rPr>
        <w:t>года</w:t>
      </w:r>
      <w:r w:rsidR="00720ED5">
        <w:rPr>
          <w:rFonts w:ascii="Times New Roman" w:hAnsi="Times New Roman"/>
          <w:sz w:val="24"/>
          <w:szCs w:val="24"/>
        </w:rPr>
        <w:t>,</w:t>
      </w:r>
      <w:r w:rsidR="0025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программой «Изобразительное</w:t>
      </w:r>
      <w:r w:rsidR="00253B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искусство» </w:t>
      </w:r>
      <w:r w:rsidR="00720ED5">
        <w:rPr>
          <w:rFonts w:ascii="Times New Roman" w:hAnsi="Times New Roman"/>
          <w:sz w:val="24"/>
          <w:szCs w:val="24"/>
        </w:rPr>
        <w:t xml:space="preserve">авторского коллектива под </w:t>
      </w:r>
      <w:r w:rsidR="00253BD6">
        <w:rPr>
          <w:rFonts w:ascii="Times New Roman" w:hAnsi="Times New Roman"/>
          <w:sz w:val="24"/>
          <w:szCs w:val="24"/>
        </w:rPr>
        <w:t xml:space="preserve">руководством </w:t>
      </w:r>
      <w:r w:rsidR="00253BD6" w:rsidRPr="0039217F">
        <w:rPr>
          <w:rFonts w:ascii="Times New Roman" w:hAnsi="Times New Roman"/>
          <w:sz w:val="24"/>
          <w:szCs w:val="24"/>
        </w:rPr>
        <w:t>Б.М.</w:t>
      </w:r>
      <w:r w:rsidR="00C86BBA" w:rsidRPr="0039217F">
        <w:rPr>
          <w:rFonts w:ascii="Times New Roman" w:hAnsi="Times New Roman"/>
          <w:sz w:val="24"/>
          <w:szCs w:val="24"/>
        </w:rPr>
        <w:t xml:space="preserve"> Неменского, </w:t>
      </w:r>
      <w:r w:rsidR="006F620C">
        <w:rPr>
          <w:rFonts w:ascii="Times New Roman" w:hAnsi="Times New Roman"/>
          <w:sz w:val="24"/>
          <w:szCs w:val="24"/>
        </w:rPr>
        <w:t>5-8 классы/ автор-составитель</w:t>
      </w:r>
      <w:r w:rsidR="00253BD6">
        <w:rPr>
          <w:rFonts w:ascii="Times New Roman" w:hAnsi="Times New Roman"/>
          <w:sz w:val="24"/>
          <w:szCs w:val="24"/>
        </w:rPr>
        <w:t xml:space="preserve"> Б.М. Неменский </w:t>
      </w:r>
      <w:r w:rsidR="00C86BBA" w:rsidRPr="0039217F">
        <w:rPr>
          <w:rFonts w:ascii="Times New Roman" w:hAnsi="Times New Roman"/>
          <w:sz w:val="24"/>
          <w:szCs w:val="24"/>
        </w:rPr>
        <w:t xml:space="preserve">- </w:t>
      </w:r>
      <w:r w:rsidR="006F620C">
        <w:rPr>
          <w:rFonts w:ascii="Times New Roman" w:hAnsi="Times New Roman"/>
          <w:sz w:val="24"/>
          <w:szCs w:val="24"/>
        </w:rPr>
        <w:t>М.: Просвещение, 2017</w:t>
      </w:r>
      <w:r w:rsidR="00C86BBA">
        <w:rPr>
          <w:rFonts w:ascii="Times New Roman" w:hAnsi="Times New Roman"/>
          <w:sz w:val="24"/>
          <w:szCs w:val="24"/>
        </w:rPr>
        <w:t xml:space="preserve">. </w:t>
      </w:r>
    </w:p>
    <w:p w:rsidR="00C86BBA" w:rsidRDefault="00C86BBA" w:rsidP="00C86BBA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УМК: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86BBA" w:rsidRPr="0039217F" w:rsidTr="00C84AB0">
        <w:tc>
          <w:tcPr>
            <w:tcW w:w="9355" w:type="dxa"/>
          </w:tcPr>
          <w:p w:rsidR="00C86BBA" w:rsidRPr="0039217F" w:rsidRDefault="00C86BBA" w:rsidP="00C84AB0">
            <w:pPr>
              <w:outlineLvl w:val="0"/>
            </w:pPr>
            <w:r>
              <w:t>1.</w:t>
            </w:r>
            <w:r w:rsidRPr="0039217F">
              <w:t xml:space="preserve">  Горяева Н.А., </w:t>
            </w:r>
            <w:hyperlink r:id="rId6" w:history="1">
              <w:r w:rsidRPr="00253BD6">
                <w:rPr>
                  <w:rStyle w:val="a7"/>
                  <w:color w:val="auto"/>
                  <w:u w:val="none"/>
                </w:rPr>
                <w:t>Островская О.В.</w:t>
              </w:r>
            </w:hyperlink>
            <w:r w:rsidRPr="00253BD6">
              <w:t xml:space="preserve"> </w:t>
            </w:r>
            <w:r w:rsidRPr="0039217F">
              <w:t>Декоративно-прикладное искусство в жизни человека</w:t>
            </w:r>
            <w:r w:rsidR="00253BD6">
              <w:t xml:space="preserve">: Учеб. для 5 класса общеобразовательных </w:t>
            </w:r>
            <w:r w:rsidRPr="0039217F">
              <w:t xml:space="preserve"> учреждений  /Под </w:t>
            </w:r>
            <w:r>
              <w:t>ред.</w:t>
            </w:r>
            <w:r w:rsidR="00253BD6">
              <w:t xml:space="preserve"> </w:t>
            </w:r>
            <w:r>
              <w:t xml:space="preserve">Б.М. Неменского. –  М.: Просвещение, 2015. </w:t>
            </w:r>
          </w:p>
        </w:tc>
      </w:tr>
      <w:tr w:rsidR="00C86BBA" w:rsidRPr="0039217F" w:rsidTr="00C84AB0">
        <w:tc>
          <w:tcPr>
            <w:tcW w:w="9355" w:type="dxa"/>
          </w:tcPr>
          <w:p w:rsidR="00C86BBA" w:rsidRPr="0039217F" w:rsidRDefault="00C86BBA" w:rsidP="00C84A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>2</w:t>
            </w:r>
            <w:r w:rsidRPr="0039217F">
              <w:rPr>
                <w:color w:val="000000"/>
              </w:rPr>
              <w:t>. Неменская Л. А. Изобразительное искусство. Искусство в жизни человека. 6 класс. Учебник для общеобразовательных учреждений /Л. А. Неменская; под. ред. Б. М. Немен</w:t>
            </w:r>
            <w:r>
              <w:rPr>
                <w:color w:val="000000"/>
              </w:rPr>
              <w:t>ского. — М.: «Просвещение», 2017</w:t>
            </w:r>
            <w:r w:rsidRPr="0039217F">
              <w:rPr>
                <w:color w:val="000000"/>
              </w:rPr>
              <w:t>.</w:t>
            </w:r>
          </w:p>
        </w:tc>
      </w:tr>
      <w:tr w:rsidR="00C86BBA" w:rsidRPr="0039217F" w:rsidTr="00C84AB0">
        <w:tc>
          <w:tcPr>
            <w:tcW w:w="9355" w:type="dxa"/>
          </w:tcPr>
          <w:p w:rsidR="00C86BBA" w:rsidRPr="0039217F" w:rsidRDefault="00C86BBA" w:rsidP="00C84AB0">
            <w:pPr>
              <w:outlineLvl w:val="0"/>
            </w:pPr>
            <w:r>
              <w:t>3. Питерских А.С., Гуров. Дизайн и архитектура в жизни человека: Учеб. для 7</w:t>
            </w:r>
            <w:r w:rsidR="00253BD6">
              <w:t xml:space="preserve"> класса общеобразовательных</w:t>
            </w:r>
            <w:r w:rsidRPr="0039217F">
              <w:t xml:space="preserve"> </w:t>
            </w:r>
            <w:r w:rsidR="00253BD6" w:rsidRPr="0039217F">
              <w:t>учреждений /</w:t>
            </w:r>
            <w:r w:rsidRPr="0039217F">
              <w:t>Под</w:t>
            </w:r>
            <w:r w:rsidR="00253BD6">
              <w:t xml:space="preserve"> редакцией </w:t>
            </w:r>
            <w:r>
              <w:t xml:space="preserve">Б.М. Неменского. – М.: Просвещение, 2018. </w:t>
            </w:r>
          </w:p>
        </w:tc>
      </w:tr>
      <w:tr w:rsidR="00C86BBA" w:rsidRPr="0039217F" w:rsidTr="00C84AB0">
        <w:tc>
          <w:tcPr>
            <w:tcW w:w="9355" w:type="dxa"/>
          </w:tcPr>
          <w:p w:rsidR="00C86BBA" w:rsidRPr="0039217F" w:rsidRDefault="00C86BBA" w:rsidP="00C84AB0">
            <w:r>
              <w:t>4. Питерских А.С. Изобразительное искусство в театре, кино и на телевидении: Учеб. для 8</w:t>
            </w:r>
            <w:r w:rsidR="00253BD6">
              <w:t xml:space="preserve"> класса общеобразовательных</w:t>
            </w:r>
            <w:r w:rsidRPr="0039217F">
              <w:t xml:space="preserve"> </w:t>
            </w:r>
            <w:r w:rsidR="00253BD6" w:rsidRPr="0039217F">
              <w:t>учреждений /</w:t>
            </w:r>
            <w:r w:rsidRPr="0039217F">
              <w:t>Под</w:t>
            </w:r>
            <w:r w:rsidR="00253BD6">
              <w:t xml:space="preserve"> редакцией </w:t>
            </w:r>
            <w:r>
              <w:t xml:space="preserve">Б.М. Неменского. – М.: Просвещение, 2016. </w:t>
            </w:r>
          </w:p>
        </w:tc>
      </w:tr>
    </w:tbl>
    <w:p w:rsidR="00C86BBA" w:rsidRPr="00A707A6" w:rsidRDefault="00C86BBA" w:rsidP="00C86BBA">
      <w:pPr>
        <w:pStyle w:val="a4"/>
        <w:ind w:left="-567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86BBA" w:rsidRDefault="00C86BBA" w:rsidP="00C86BBA">
      <w:pPr>
        <w:jc w:val="center"/>
      </w:pPr>
      <w:r w:rsidRPr="0039217F">
        <w:t>Программа</w:t>
      </w:r>
      <w:r w:rsidR="00253BD6">
        <w:t xml:space="preserve"> курса «Изобразительного искусства</w:t>
      </w:r>
      <w:r w:rsidRPr="0039217F">
        <w:t xml:space="preserve">» в </w:t>
      </w:r>
      <w:r w:rsidR="00253BD6">
        <w:t>5-8 классах составлена с учетом учебного плана</w:t>
      </w:r>
      <w:r w:rsidR="00884B5C">
        <w:t xml:space="preserve"> школы и годового календарного графика, продолжительность учебного года составляет 34 недели. Рабочая программа </w:t>
      </w:r>
      <w:r w:rsidR="00884B5C" w:rsidRPr="0039217F">
        <w:t>«Из</w:t>
      </w:r>
      <w:r w:rsidR="00884B5C">
        <w:t xml:space="preserve">образительное искусство» рассчитана на 136 учебных часа (по 34 часа в каждом классе, из </w:t>
      </w:r>
      <w:r w:rsidR="00C84AB0">
        <w:t xml:space="preserve">расчёта </w:t>
      </w:r>
      <w:r w:rsidR="00C84AB0" w:rsidRPr="0039217F">
        <w:t>1</w:t>
      </w:r>
      <w:r w:rsidRPr="0039217F">
        <w:t xml:space="preserve"> учебного час</w:t>
      </w:r>
      <w:r>
        <w:t>а в неделю</w:t>
      </w:r>
      <w:r w:rsidR="00884B5C">
        <w:t xml:space="preserve">). </w:t>
      </w:r>
    </w:p>
    <w:p w:rsidR="00C86BBA" w:rsidRPr="0039217F" w:rsidRDefault="00C86BBA" w:rsidP="00C86BBA">
      <w:pPr>
        <w:jc w:val="center"/>
      </w:pPr>
    </w:p>
    <w:p w:rsidR="00C86BBA" w:rsidRDefault="00C86BBA" w:rsidP="00C86BB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  <w:sz w:val="28"/>
        </w:rPr>
        <w:t>.Планируемые результаты</w:t>
      </w:r>
    </w:p>
    <w:p w:rsidR="00C86BBA" w:rsidRDefault="00C86BBA" w:rsidP="00C86BB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5-8</w:t>
      </w:r>
      <w:r w:rsidRPr="00E16D2B">
        <w:rPr>
          <w:b/>
          <w:bCs/>
          <w:color w:val="000000"/>
          <w:sz w:val="28"/>
        </w:rPr>
        <w:t xml:space="preserve"> класс.</w:t>
      </w:r>
    </w:p>
    <w:p w:rsidR="00C86BBA" w:rsidRPr="00E16D2B" w:rsidRDefault="00C86BBA" w:rsidP="00C86BB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</w:p>
    <w:p w:rsidR="00C86BBA" w:rsidRPr="00CD0148" w:rsidRDefault="00C86BBA" w:rsidP="00C86BBA">
      <w:pPr>
        <w:autoSpaceDE w:val="0"/>
        <w:autoSpaceDN w:val="0"/>
        <w:adjustRightInd w:val="0"/>
        <w:jc w:val="center"/>
        <w:rPr>
          <w:b/>
          <w:i/>
          <w:color w:val="000000"/>
          <w:u w:val="single"/>
        </w:rPr>
      </w:pPr>
      <w:r w:rsidRPr="00CD0148">
        <w:rPr>
          <w:b/>
          <w:i/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ценностно - ориентационной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Осмысленное и эмоционально- ценностное восприятие визуальных образов реальности в произведениях искусства;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  <w:u w:val="single"/>
        </w:rPr>
      </w:pPr>
      <w:r w:rsidRPr="005378F7">
        <w:rPr>
          <w:i/>
          <w:iCs/>
          <w:color w:val="000000"/>
        </w:rPr>
        <w:t>В трудовой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5378F7">
        <w:rPr>
          <w:color w:val="000000"/>
        </w:rPr>
        <w:t>Овладение основами практической творческой работы различными художественными материалами и инструментами;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познавательной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5378F7">
        <w:rPr>
          <w:color w:val="000000"/>
        </w:rPr>
        <w:t>Овладение средствами художественного изображения;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Формирование способности ориентироваться в мире современной художественной культуры.</w:t>
      </w:r>
    </w:p>
    <w:p w:rsidR="00C86BBA" w:rsidRPr="0039217F" w:rsidRDefault="00C86BBA" w:rsidP="00C86BBA">
      <w:pPr>
        <w:autoSpaceDE w:val="0"/>
        <w:autoSpaceDN w:val="0"/>
        <w:adjustRightInd w:val="0"/>
        <w:ind w:left="397"/>
        <w:rPr>
          <w:color w:val="000000"/>
        </w:rPr>
      </w:pPr>
    </w:p>
    <w:p w:rsidR="00C86BBA" w:rsidRPr="00CD0148" w:rsidRDefault="00C86BBA" w:rsidP="00884B5C">
      <w:pPr>
        <w:pStyle w:val="a6"/>
        <w:autoSpaceDE w:val="0"/>
        <w:autoSpaceDN w:val="0"/>
        <w:adjustRightInd w:val="0"/>
        <w:rPr>
          <w:b/>
          <w:color w:val="000000"/>
          <w:u w:val="single"/>
        </w:rPr>
      </w:pPr>
      <w:r w:rsidRPr="00CD0148">
        <w:rPr>
          <w:b/>
          <w:color w:val="000000"/>
          <w:u w:val="single"/>
        </w:rPr>
        <w:t>Метапредметные результаты освоения изобразительного искусства в основной школе:</w:t>
      </w:r>
    </w:p>
    <w:p w:rsidR="00C86BBA" w:rsidRPr="005378F7" w:rsidRDefault="00C86BBA" w:rsidP="00F11547">
      <w:pPr>
        <w:pStyle w:val="a6"/>
        <w:tabs>
          <w:tab w:val="right" w:pos="9355"/>
        </w:tabs>
        <w:autoSpaceDE w:val="0"/>
        <w:autoSpaceDN w:val="0"/>
        <w:adjustRightInd w:val="0"/>
        <w:rPr>
          <w:i/>
          <w:iCs/>
          <w:color w:val="000000"/>
        </w:rPr>
      </w:pPr>
      <w:r w:rsidRPr="005378F7">
        <w:rPr>
          <w:i/>
          <w:iCs/>
          <w:color w:val="000000"/>
        </w:rPr>
        <w:t>В ценностно-ориентационной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lastRenderedPageBreak/>
        <w:t>Формирование активного отношения к традициям культуры как смысловой, эстетической и личностно значимой ценности;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Умение воспринимать и терпимо относится к другой точке зрения, другой культуре, другому восприятию мира;</w:t>
      </w:r>
    </w:p>
    <w:p w:rsidR="00C86BBA" w:rsidRPr="005378F7" w:rsidRDefault="00C86BBA" w:rsidP="00884B5C">
      <w:pPr>
        <w:pStyle w:val="a6"/>
        <w:autoSpaceDE w:val="0"/>
        <w:autoSpaceDN w:val="0"/>
        <w:adjustRightInd w:val="0"/>
        <w:rPr>
          <w:i/>
          <w:iCs/>
          <w:color w:val="000000"/>
        </w:rPr>
      </w:pPr>
      <w:r w:rsidRPr="005378F7">
        <w:rPr>
          <w:i/>
          <w:iCs/>
          <w:color w:val="000000"/>
        </w:rPr>
        <w:t>В трудовой сфере;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Умение эстетически подходить к любому виду деятельности;</w:t>
      </w:r>
    </w:p>
    <w:p w:rsidR="00C86BBA" w:rsidRPr="005378F7" w:rsidRDefault="00C86BBA" w:rsidP="00884B5C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познавательной деятельности;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Развитие художественно- образного мышления как неотъемлемой части целостного мышления человека;</w:t>
      </w:r>
    </w:p>
    <w:p w:rsidR="00C86BBA" w:rsidRPr="00CD0148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D0148">
        <w:rPr>
          <w:color w:val="000000"/>
        </w:rPr>
        <w:t>Формирование способности к целостному художественному восприятию мира;</w:t>
      </w:r>
    </w:p>
    <w:p w:rsidR="00C86BBA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Развитие фантазии, воображения, интуиции, визуальной памяти;</w:t>
      </w:r>
    </w:p>
    <w:p w:rsidR="00C86BBA" w:rsidRPr="00CD0148" w:rsidRDefault="00C86BBA" w:rsidP="00C86BBA">
      <w:pPr>
        <w:pStyle w:val="a6"/>
        <w:rPr>
          <w:color w:val="000000"/>
        </w:rPr>
      </w:pPr>
    </w:p>
    <w:p w:rsidR="00C86BBA" w:rsidRPr="005378F7" w:rsidRDefault="00C86BBA" w:rsidP="00C86BBA">
      <w:pPr>
        <w:pStyle w:val="a6"/>
        <w:autoSpaceDE w:val="0"/>
        <w:autoSpaceDN w:val="0"/>
        <w:adjustRightInd w:val="0"/>
        <w:rPr>
          <w:color w:val="000000"/>
        </w:rPr>
      </w:pPr>
    </w:p>
    <w:p w:rsidR="00C86BBA" w:rsidRPr="00884B5C" w:rsidRDefault="00C86BBA" w:rsidP="00884B5C">
      <w:pPr>
        <w:autoSpaceDE w:val="0"/>
        <w:autoSpaceDN w:val="0"/>
        <w:adjustRightInd w:val="0"/>
        <w:ind w:left="360"/>
        <w:rPr>
          <w:b/>
          <w:color w:val="000000"/>
          <w:u w:val="single"/>
        </w:rPr>
      </w:pPr>
      <w:r w:rsidRPr="00884B5C">
        <w:rPr>
          <w:b/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C86BBA" w:rsidRPr="005378F7" w:rsidRDefault="00C86BBA" w:rsidP="00F11547">
      <w:pPr>
        <w:pStyle w:val="a6"/>
        <w:tabs>
          <w:tab w:val="right" w:pos="9355"/>
        </w:tabs>
        <w:autoSpaceDE w:val="0"/>
        <w:autoSpaceDN w:val="0"/>
        <w:adjustRightInd w:val="0"/>
        <w:rPr>
          <w:i/>
          <w:iCs/>
          <w:color w:val="000000"/>
        </w:rPr>
      </w:pPr>
      <w:r w:rsidRPr="005378F7">
        <w:rPr>
          <w:i/>
          <w:iCs/>
          <w:color w:val="000000"/>
        </w:rPr>
        <w:t>В ценностно-ориентационной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Восприятие мира, человека, окружающих явлений с эстетических позиций;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b/>
          <w:bCs/>
          <w:color w:val="000000"/>
        </w:rPr>
      </w:pPr>
      <w:r w:rsidRPr="005378F7">
        <w:rPr>
          <w:color w:val="000000"/>
        </w:rPr>
        <w:t>Активное отношение к традициям культуры как к смысловой, эстетической и личностно значимой ценности;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познавательной сфере;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Художественное познание мира, понимание роли и места искусства в жизни человека и общества;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Восприятие и интерпретация темы, сюжета и содержания произведений изобразительного искусства;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коммуникативной сфере: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Диалогический подход к освоению произведений искусства;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C86BBA" w:rsidRPr="005378F7" w:rsidRDefault="00C86BBA" w:rsidP="00F11547">
      <w:pPr>
        <w:pStyle w:val="a6"/>
        <w:autoSpaceDE w:val="0"/>
        <w:autoSpaceDN w:val="0"/>
        <w:adjustRightInd w:val="0"/>
        <w:rPr>
          <w:color w:val="000000"/>
        </w:rPr>
      </w:pPr>
      <w:r w:rsidRPr="005378F7">
        <w:rPr>
          <w:i/>
          <w:iCs/>
          <w:color w:val="000000"/>
        </w:rPr>
        <w:t>В трудовой сфере;</w:t>
      </w:r>
    </w:p>
    <w:p w:rsidR="00C86BBA" w:rsidRPr="005378F7" w:rsidRDefault="00C86BBA" w:rsidP="00C86BBA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5378F7">
        <w:rPr>
          <w:color w:val="000000"/>
        </w:rPr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C86BBA" w:rsidRPr="0039217F" w:rsidRDefault="00C86BBA" w:rsidP="00C86BBA">
      <w:pPr>
        <w:pStyle w:val="a4"/>
        <w:rPr>
          <w:rFonts w:ascii="Times New Roman" w:hAnsi="Times New Roman"/>
          <w:sz w:val="24"/>
          <w:szCs w:val="24"/>
        </w:rPr>
      </w:pPr>
    </w:p>
    <w:p w:rsidR="00C86BBA" w:rsidRPr="0039217F" w:rsidRDefault="00C86BBA" w:rsidP="00C86BBA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</w:p>
    <w:p w:rsidR="00C86BBA" w:rsidRDefault="00C86BBA" w:rsidP="00C86BBA"/>
    <w:p w:rsidR="00C86BBA" w:rsidRDefault="00C86BBA"/>
    <w:p w:rsidR="00AA0CEC" w:rsidRDefault="00AA0CEC"/>
    <w:p w:rsidR="00C86BBA" w:rsidRDefault="00884B5C">
      <w:r>
        <w:t>Текущий и итоговый контроль осуществляется в форме итоговых выставок и проектно-творческих работ в конце каждой четверти и итоговой выставки в конце учебного года.</w:t>
      </w:r>
    </w:p>
    <w:p w:rsidR="00AA0CEC" w:rsidRDefault="00AA0CEC"/>
    <w:p w:rsidR="00884B5C" w:rsidRDefault="00884B5C" w:rsidP="00AA0CEC">
      <w:pPr>
        <w:pStyle w:val="4"/>
        <w:keepNext/>
        <w:keepLines/>
        <w:numPr>
          <w:ilvl w:val="2"/>
          <w:numId w:val="2"/>
        </w:numPr>
        <w:shd w:val="clear" w:color="auto" w:fill="auto"/>
        <w:spacing w:after="0" w:line="264" w:lineRule="exact"/>
        <w:ind w:left="240" w:right="851" w:firstLine="0"/>
        <w:rPr>
          <w:rStyle w:val="CharStyle79"/>
          <w:rFonts w:eastAsia="Arial"/>
        </w:rPr>
      </w:pPr>
      <w:r>
        <w:rPr>
          <w:rStyle w:val="CharStyle76"/>
        </w:rPr>
        <w:lastRenderedPageBreak/>
        <w:t>ЛИЧНОСТНЫЕ, МЕТАПРЕДМЕТНЫЕ И ПРЕДМЕТНЫЕ РЕЗУЛЬТАТЫ ОСВОЕНИЯ УЧЕБНОГО ПРЕДМЕТА</w:t>
      </w:r>
    </w:p>
    <w:p w:rsidR="00884B5C" w:rsidRPr="00884B5C" w:rsidRDefault="00884B5C" w:rsidP="00884B5C">
      <w:pPr>
        <w:pStyle w:val="a0"/>
        <w:spacing w:after="0"/>
        <w:ind w:left="-426" w:right="980" w:firstLine="280"/>
        <w:jc w:val="both"/>
        <w:rPr>
          <w:rStyle w:val="CharStyle80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</w:t>
      </w:r>
      <w:r w:rsidRPr="00884B5C">
        <w:rPr>
          <w:rStyle w:val="CharStyle79"/>
          <w:rFonts w:eastAsia="SimSun"/>
          <w:sz w:val="22"/>
          <w:szCs w:val="22"/>
        </w:rPr>
        <w:softHyphen/>
        <w:t>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884B5C" w:rsidRPr="00884B5C" w:rsidRDefault="00884B5C" w:rsidP="00884B5C">
      <w:pPr>
        <w:pStyle w:val="a0"/>
        <w:spacing w:after="0"/>
        <w:ind w:left="-426" w:right="980" w:firstLine="280"/>
        <w:jc w:val="both"/>
        <w:rPr>
          <w:rStyle w:val="CharStyle82"/>
          <w:rFonts w:eastAsia="SimSun"/>
          <w:sz w:val="22"/>
          <w:szCs w:val="22"/>
        </w:rPr>
      </w:pPr>
      <w:r w:rsidRPr="00884B5C">
        <w:rPr>
          <w:rStyle w:val="CharStyle80"/>
          <w:rFonts w:eastAsia="SimSun"/>
          <w:sz w:val="22"/>
          <w:szCs w:val="22"/>
        </w:rPr>
        <w:t xml:space="preserve">Личностные результаты </w:t>
      </w:r>
      <w:r w:rsidRPr="00884B5C">
        <w:rPr>
          <w:rStyle w:val="CharStyle79"/>
          <w:rFonts w:eastAsia="SimSun"/>
          <w:sz w:val="22"/>
          <w:szCs w:val="22"/>
        </w:rPr>
        <w:t>отражаются в индивидуальных качествен</w:t>
      </w:r>
      <w:r w:rsidRPr="00884B5C">
        <w:rPr>
          <w:rStyle w:val="CharStyle79"/>
          <w:rFonts w:eastAsia="SimSun"/>
          <w:sz w:val="22"/>
          <w:szCs w:val="22"/>
        </w:rPr>
        <w:softHyphen/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884B5C">
        <w:rPr>
          <w:rStyle w:val="CharStyle79"/>
          <w:rFonts w:eastAsia="SimSun"/>
          <w:sz w:val="22"/>
          <w:szCs w:val="22"/>
        </w:rPr>
        <w:softHyphen/>
        <w:t>ние своей этнической принадлежности, знание культуры своего на</w:t>
      </w:r>
      <w:r w:rsidRPr="00884B5C">
        <w:rPr>
          <w:rStyle w:val="CharStyle79"/>
          <w:rFonts w:eastAsia="SimSun"/>
          <w:sz w:val="22"/>
          <w:szCs w:val="22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 xml:space="preserve">формирование ответственного отношения к учению, </w:t>
      </w:r>
      <w:r w:rsidR="00AA0CEC" w:rsidRPr="00884B5C">
        <w:rPr>
          <w:rStyle w:val="CharStyle79"/>
          <w:rFonts w:eastAsia="SimSun"/>
          <w:sz w:val="22"/>
          <w:szCs w:val="22"/>
        </w:rPr>
        <w:t>готовности и способности,</w:t>
      </w:r>
      <w:r w:rsidRPr="00884B5C">
        <w:rPr>
          <w:rStyle w:val="CharStyle79"/>
          <w:rFonts w:eastAsia="SimSun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020"/>
        </w:tabs>
        <w:spacing w:after="0" w:line="211" w:lineRule="exact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формирование целостного мировоззрения, учитывающего культур</w:t>
      </w:r>
      <w:r w:rsidRPr="00884B5C">
        <w:rPr>
          <w:rStyle w:val="CharStyle79"/>
          <w:rFonts w:eastAsia="SimSun"/>
          <w:sz w:val="22"/>
          <w:szCs w:val="22"/>
        </w:rPr>
        <w:softHyphen/>
        <w:t>ное, языковое, духовное многообразие современного мира;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формирование осознанного, уважительного и доброжелательного от</w:t>
      </w:r>
      <w:r w:rsidRPr="00884B5C">
        <w:rPr>
          <w:rStyle w:val="CharStyle79"/>
          <w:rFonts w:eastAsia="SimSun"/>
          <w:sz w:val="22"/>
          <w:szCs w:val="22"/>
        </w:rPr>
        <w:softHyphen/>
        <w:t>ношения к другому человеку, его мнению, мировоззрению, культу</w:t>
      </w:r>
      <w:r w:rsidRPr="00884B5C">
        <w:rPr>
          <w:rStyle w:val="CharStyle79"/>
          <w:rFonts w:eastAsia="SimSun"/>
          <w:sz w:val="22"/>
          <w:szCs w:val="22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020"/>
        </w:tabs>
        <w:spacing w:after="20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развитие морального сознания и компетентности в решении мо</w:t>
      </w:r>
      <w:r w:rsidRPr="00884B5C">
        <w:rPr>
          <w:rStyle w:val="CharStyle79"/>
          <w:rFonts w:eastAsia="SimSun"/>
          <w:sz w:val="22"/>
          <w:szCs w:val="22"/>
        </w:rPr>
        <w:softHyphen/>
        <w:t>ральных проблем на основе личностного выбора, формирование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240"/>
        </w:tabs>
        <w:spacing w:before="55" w:after="0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>нравственных чувств и нравственного поведения, осознанного и от</w:t>
      </w:r>
      <w:r w:rsidRPr="00884B5C">
        <w:rPr>
          <w:rStyle w:val="CharStyle79"/>
          <w:rFonts w:eastAsia="SimSun"/>
          <w:sz w:val="22"/>
          <w:szCs w:val="22"/>
        </w:rPr>
        <w:softHyphen/>
        <w:t>ветственного отношения к собственным поступкам;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240"/>
        </w:tabs>
        <w:spacing w:after="0"/>
        <w:ind w:left="709" w:right="76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формирование коммуникативной компетентности в общении и со</w:t>
      </w:r>
      <w:r w:rsidRPr="00884B5C">
        <w:rPr>
          <w:rStyle w:val="CharStyle79"/>
          <w:rFonts w:eastAsia="SimSun"/>
          <w:sz w:val="22"/>
          <w:szCs w:val="22"/>
        </w:rPr>
        <w:softHyphen/>
        <w:t>трудничестве со сверстниками, взрослыми в процессе образователь</w:t>
      </w:r>
      <w:r w:rsidRPr="00884B5C">
        <w:rPr>
          <w:rStyle w:val="CharStyle79"/>
          <w:rFonts w:eastAsia="SimSun"/>
          <w:sz w:val="22"/>
          <w:szCs w:val="22"/>
        </w:rPr>
        <w:softHyphen/>
        <w:t>ной, творческой деятельности;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240"/>
        </w:tabs>
        <w:spacing w:after="0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4B5C" w:rsidRPr="00884B5C" w:rsidRDefault="00884B5C" w:rsidP="00AA0CEC">
      <w:pPr>
        <w:pStyle w:val="a0"/>
        <w:numPr>
          <w:ilvl w:val="0"/>
          <w:numId w:val="1"/>
        </w:numPr>
        <w:tabs>
          <w:tab w:val="left" w:pos="1240"/>
        </w:tabs>
        <w:spacing w:after="0" w:line="206" w:lineRule="exact"/>
        <w:ind w:right="760"/>
        <w:jc w:val="both"/>
        <w:rPr>
          <w:rStyle w:val="CharStyle80"/>
          <w:rFonts w:eastAsia="SimSun"/>
          <w:sz w:val="22"/>
          <w:szCs w:val="22"/>
        </w:rPr>
      </w:pPr>
      <w:r w:rsidRPr="00884B5C">
        <w:rPr>
          <w:rStyle w:val="CharStyle79"/>
          <w:rFonts w:eastAsia="SimSun"/>
          <w:sz w:val="22"/>
          <w:szCs w:val="22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884B5C">
        <w:rPr>
          <w:rStyle w:val="CharStyle79"/>
          <w:rFonts w:eastAsia="SimSun"/>
          <w:sz w:val="22"/>
          <w:szCs w:val="22"/>
        </w:rPr>
        <w:softHyphen/>
        <w:t>ческого характера.</w:t>
      </w:r>
    </w:p>
    <w:p w:rsidR="00AA0CEC" w:rsidRDefault="00AA0CEC" w:rsidP="00AA0CEC">
      <w:pPr>
        <w:pStyle w:val="a0"/>
        <w:tabs>
          <w:tab w:val="left" w:pos="1224"/>
        </w:tabs>
        <w:spacing w:after="0" w:line="206" w:lineRule="exact"/>
        <w:ind w:left="720" w:right="760"/>
        <w:jc w:val="both"/>
        <w:rPr>
          <w:rStyle w:val="CharStyle80"/>
          <w:rFonts w:eastAsia="SimSun"/>
        </w:rPr>
      </w:pPr>
    </w:p>
    <w:p w:rsidR="00AA0CEC" w:rsidRDefault="00884B5C" w:rsidP="00AA0CEC">
      <w:pPr>
        <w:pStyle w:val="a0"/>
        <w:tabs>
          <w:tab w:val="left" w:pos="1224"/>
        </w:tabs>
        <w:spacing w:after="0" w:line="206" w:lineRule="exact"/>
        <w:ind w:left="-426"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80"/>
          <w:rFonts w:eastAsia="SimSun"/>
          <w:sz w:val="22"/>
          <w:szCs w:val="22"/>
        </w:rPr>
        <w:t xml:space="preserve">Метапредметные результаты </w:t>
      </w:r>
      <w:r w:rsidRPr="00AA0CEC">
        <w:rPr>
          <w:rStyle w:val="CharStyle79"/>
          <w:rFonts w:eastAsia="SimSun"/>
          <w:sz w:val="22"/>
          <w:szCs w:val="22"/>
        </w:rPr>
        <w:t>характеризуют уровень сформиро- ванности универсальных способностей учащихся, проявляющихся в познавательной и практической творческой деятельности:</w:t>
      </w:r>
    </w:p>
    <w:p w:rsidR="00AA0CEC" w:rsidRDefault="00AA0CEC" w:rsidP="00AA0CEC">
      <w:pPr>
        <w:pStyle w:val="a0"/>
        <w:tabs>
          <w:tab w:val="left" w:pos="1224"/>
        </w:tabs>
        <w:spacing w:after="0" w:line="206" w:lineRule="exact"/>
        <w:ind w:left="-426" w:right="760"/>
        <w:jc w:val="both"/>
        <w:rPr>
          <w:rStyle w:val="CharStyle79"/>
          <w:rFonts w:eastAsia="SimSun"/>
          <w:sz w:val="22"/>
          <w:szCs w:val="22"/>
        </w:rPr>
      </w:pPr>
    </w:p>
    <w:p w:rsidR="00884B5C" w:rsidRDefault="00884B5C" w:rsidP="00AA0CEC">
      <w:pPr>
        <w:pStyle w:val="a0"/>
        <w:numPr>
          <w:ilvl w:val="0"/>
          <w:numId w:val="5"/>
        </w:numPr>
        <w:tabs>
          <w:tab w:val="left" w:pos="1224"/>
        </w:tabs>
        <w:spacing w:after="0" w:line="206" w:lineRule="exact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 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AA0CEC">
        <w:rPr>
          <w:rStyle w:val="CharStyle79"/>
          <w:rFonts w:eastAsia="SimSun"/>
          <w:sz w:val="22"/>
          <w:szCs w:val="22"/>
        </w:rPr>
        <w:softHyphen/>
        <w:t>ятельности, развиватьмотивы и интересы сво</w:t>
      </w:r>
      <w:r w:rsidR="00AA0CEC">
        <w:rPr>
          <w:rStyle w:val="CharStyle79"/>
          <w:rFonts w:eastAsia="SimSun"/>
          <w:sz w:val="22"/>
          <w:szCs w:val="22"/>
        </w:rPr>
        <w:t>ей познавательной де</w:t>
      </w:r>
      <w:r w:rsidR="00AA0CEC">
        <w:rPr>
          <w:rStyle w:val="CharStyle79"/>
          <w:rFonts w:eastAsia="SimSun"/>
          <w:sz w:val="22"/>
          <w:szCs w:val="22"/>
        </w:rPr>
        <w:softHyphen/>
        <w:t>ятельности;</w:t>
      </w:r>
    </w:p>
    <w:p w:rsidR="00AA0CEC" w:rsidRPr="00AA0CEC" w:rsidRDefault="00AA0CEC" w:rsidP="00AA0CEC">
      <w:pPr>
        <w:pStyle w:val="a0"/>
        <w:tabs>
          <w:tab w:val="left" w:pos="1224"/>
        </w:tabs>
        <w:spacing w:after="0" w:line="206" w:lineRule="exact"/>
        <w:ind w:left="-426" w:right="760"/>
        <w:jc w:val="both"/>
        <w:rPr>
          <w:rStyle w:val="CharStyle79"/>
          <w:rFonts w:eastAsia="SimSun"/>
          <w:sz w:val="22"/>
          <w:szCs w:val="22"/>
        </w:rPr>
      </w:pP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-11"/>
        </w:tabs>
        <w:spacing w:after="0"/>
        <w:ind w:right="760"/>
        <w:rPr>
          <w:rFonts w:cs="Times New Roma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4B5C" w:rsidRPr="00AA0CEC" w:rsidRDefault="00884B5C" w:rsidP="00AA0CEC">
      <w:pPr>
        <w:pStyle w:val="a0"/>
        <w:tabs>
          <w:tab w:val="left" w:pos="-11"/>
        </w:tabs>
        <w:spacing w:after="0"/>
        <w:ind w:left="-426" w:right="760" w:firstLine="426"/>
        <w:rPr>
          <w:rFonts w:cs="Times New Roman"/>
          <w:sz w:val="22"/>
          <w:szCs w:val="22"/>
        </w:rPr>
      </w:pPr>
    </w:p>
    <w:p w:rsidR="00884B5C" w:rsidRDefault="00884B5C" w:rsidP="00AA0CEC">
      <w:pPr>
        <w:pStyle w:val="a6"/>
        <w:numPr>
          <w:ilvl w:val="0"/>
          <w:numId w:val="5"/>
        </w:numPr>
        <w:spacing w:line="206" w:lineRule="exact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AA0CEC">
        <w:rPr>
          <w:rStyle w:val="CharStyle79"/>
          <w:rFonts w:eastAsia="SimSun"/>
          <w:sz w:val="22"/>
          <w:szCs w:val="22"/>
        </w:rPr>
        <w:softHyphen/>
        <w:t>ствии с изменяющейся ситуацией; в умение оценивать правильность выполнения учебной задачи, собственные возможности её решения;</w:t>
      </w:r>
    </w:p>
    <w:p w:rsidR="00AA0CEC" w:rsidRPr="00AA0CEC" w:rsidRDefault="00AA0CEC" w:rsidP="00AA0CEC">
      <w:pPr>
        <w:pStyle w:val="a6"/>
        <w:rPr>
          <w:rStyle w:val="CharStyle79"/>
          <w:rFonts w:eastAsia="SimSun"/>
          <w:sz w:val="22"/>
          <w:szCs w:val="22"/>
        </w:rPr>
      </w:pPr>
    </w:p>
    <w:p w:rsidR="00884B5C" w:rsidRDefault="00884B5C" w:rsidP="00AA0CEC">
      <w:pPr>
        <w:pStyle w:val="a0"/>
        <w:numPr>
          <w:ilvl w:val="0"/>
          <w:numId w:val="5"/>
        </w:numPr>
        <w:tabs>
          <w:tab w:val="left" w:pos="1240"/>
        </w:tabs>
        <w:spacing w:after="0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0CEC" w:rsidRDefault="00AA0CEC" w:rsidP="00AA0CEC">
      <w:pPr>
        <w:pStyle w:val="a6"/>
        <w:rPr>
          <w:rStyle w:val="CharStyle79"/>
          <w:rFonts w:eastAsia="SimSun"/>
          <w:sz w:val="22"/>
          <w:szCs w:val="22"/>
        </w:rPr>
      </w:pPr>
    </w:p>
    <w:p w:rsidR="00884B5C" w:rsidRPr="00AA0CEC" w:rsidRDefault="00884B5C" w:rsidP="00AA0CEC">
      <w:pPr>
        <w:pStyle w:val="a0"/>
        <w:numPr>
          <w:ilvl w:val="0"/>
          <w:numId w:val="5"/>
        </w:numPr>
        <w:spacing w:after="0"/>
        <w:ind w:left="0" w:right="760" w:firstLine="360"/>
        <w:jc w:val="both"/>
        <w:rPr>
          <w:rStyle w:val="CharStyle80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умение организовывать учебное сотрудничество и совместную дея</w:t>
      </w:r>
      <w:r w:rsidRPr="00AA0CEC">
        <w:rPr>
          <w:rStyle w:val="CharStyle79"/>
          <w:rFonts w:eastAsia="SimSun"/>
          <w:sz w:val="22"/>
          <w:szCs w:val="22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AA0CEC">
        <w:rPr>
          <w:rStyle w:val="CharStyle79"/>
          <w:rFonts w:eastAsia="SimSun"/>
          <w:sz w:val="22"/>
          <w:szCs w:val="22"/>
        </w:rPr>
        <w:softHyphen/>
        <w:t>ве согласования позиций и учёта интересов; формулировать, аргу</w:t>
      </w:r>
      <w:r w:rsidRPr="00AA0CEC">
        <w:rPr>
          <w:rStyle w:val="CharStyle79"/>
          <w:rFonts w:eastAsia="SimSun"/>
          <w:sz w:val="22"/>
          <w:szCs w:val="22"/>
        </w:rPr>
        <w:softHyphen/>
        <w:t>ментировать и отстаивать своё мнение.</w:t>
      </w:r>
    </w:p>
    <w:p w:rsidR="00884B5C" w:rsidRPr="00AA0CEC" w:rsidRDefault="00884B5C" w:rsidP="00AA0CEC">
      <w:pPr>
        <w:pStyle w:val="a0"/>
        <w:spacing w:after="0"/>
        <w:ind w:right="760" w:firstLine="3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80"/>
          <w:rFonts w:eastAsia="SimSun"/>
          <w:sz w:val="22"/>
          <w:szCs w:val="22"/>
        </w:rPr>
        <w:lastRenderedPageBreak/>
        <w:t xml:space="preserve">Предметные результаты </w:t>
      </w:r>
    </w:p>
    <w:p w:rsidR="00884B5C" w:rsidRPr="00AA0CEC" w:rsidRDefault="00884B5C" w:rsidP="00AA0CEC">
      <w:pPr>
        <w:pStyle w:val="a0"/>
        <w:spacing w:after="0"/>
        <w:ind w:right="760" w:firstLine="2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характеризуют опыт учащихся в художе</w:t>
      </w:r>
      <w:r w:rsidRPr="00AA0CEC">
        <w:rPr>
          <w:rStyle w:val="CharStyle79"/>
          <w:rFonts w:eastAsia="SimSun"/>
          <w:sz w:val="22"/>
          <w:szCs w:val="22"/>
        </w:rPr>
        <w:softHyphen/>
        <w:t>ственно-творческой деятельности, который приобретается и закрепля</w:t>
      </w:r>
      <w:r w:rsidRPr="00AA0CEC">
        <w:rPr>
          <w:rStyle w:val="CharStyle79"/>
          <w:rFonts w:eastAsia="SimSun"/>
          <w:sz w:val="22"/>
          <w:szCs w:val="22"/>
        </w:rPr>
        <w:softHyphen/>
        <w:t>ется в процессе освоения учебного предмета: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240"/>
        </w:tabs>
        <w:spacing w:after="0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AA0CEC">
        <w:rPr>
          <w:rStyle w:val="CharStyle79"/>
          <w:rFonts w:eastAsia="SimSun"/>
          <w:sz w:val="22"/>
          <w:szCs w:val="22"/>
        </w:rPr>
        <w:softHyphen/>
        <w:t>ти, ассоциативного мышления, художественного вкуса и творческо</w:t>
      </w:r>
      <w:r w:rsidRPr="00AA0CEC">
        <w:rPr>
          <w:rStyle w:val="CharStyle79"/>
          <w:rFonts w:eastAsia="SimSun"/>
          <w:sz w:val="22"/>
          <w:szCs w:val="22"/>
        </w:rPr>
        <w:softHyphen/>
        <w:t>го воображения;</w:t>
      </w:r>
    </w:p>
    <w:p w:rsidR="00884B5C" w:rsidRPr="00AA0CEC" w:rsidRDefault="00884B5C" w:rsidP="00CD297F">
      <w:pPr>
        <w:pStyle w:val="a0"/>
        <w:numPr>
          <w:ilvl w:val="0"/>
          <w:numId w:val="5"/>
        </w:numPr>
        <w:tabs>
          <w:tab w:val="left" w:pos="1240"/>
        </w:tabs>
        <w:spacing w:after="0"/>
        <w:ind w:right="76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развитие визуально-пространственного мышления как формы эмо</w:t>
      </w:r>
      <w:r w:rsidRPr="00AA0CEC">
        <w:rPr>
          <w:rStyle w:val="CharStyle79"/>
          <w:rFonts w:eastAsia="SimSun"/>
          <w:sz w:val="22"/>
          <w:szCs w:val="22"/>
        </w:rPr>
        <w:softHyphen/>
        <w:t>ционально-ценностного освоения мира, самовыражения и ориента</w:t>
      </w:r>
      <w:r w:rsidRPr="00AA0CEC">
        <w:rPr>
          <w:rStyle w:val="CharStyle79"/>
          <w:rFonts w:eastAsia="SimSun"/>
          <w:sz w:val="22"/>
          <w:szCs w:val="22"/>
        </w:rPr>
        <w:softHyphen/>
        <w:t>ции в художественном и нравственном пространстве культуры;</w:t>
      </w:r>
    </w:p>
    <w:p w:rsidR="00884B5C" w:rsidRDefault="00884B5C" w:rsidP="00CD297F">
      <w:pPr>
        <w:pStyle w:val="a0"/>
        <w:numPr>
          <w:ilvl w:val="0"/>
          <w:numId w:val="5"/>
        </w:numPr>
        <w:tabs>
          <w:tab w:val="left" w:pos="1020"/>
        </w:tabs>
        <w:spacing w:before="163"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освоение художественной культуры во всём многообразии её видов, жанров и стилей как материального выражения духовных ценнос</w:t>
      </w:r>
      <w:r w:rsidRPr="00AA0CEC">
        <w:rPr>
          <w:rStyle w:val="CharStyle79"/>
          <w:rFonts w:eastAsia="SimSun"/>
          <w:sz w:val="22"/>
          <w:szCs w:val="22"/>
        </w:rPr>
        <w:softHyphen/>
        <w:t>тей, воплощённых в пространственных формах (фольклорное худо</w:t>
      </w:r>
      <w:r w:rsidRPr="00AA0CEC">
        <w:rPr>
          <w:rStyle w:val="CharStyle79"/>
          <w:rFonts w:eastAsia="SimSun"/>
          <w:sz w:val="22"/>
          <w:szCs w:val="22"/>
        </w:rPr>
        <w:softHyphen/>
        <w:t>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воспитание уважения к истории культуры своего Отечества, выра</w:t>
      </w:r>
      <w:r w:rsidRPr="00AA0CEC">
        <w:rPr>
          <w:rStyle w:val="CharStyle79"/>
          <w:rFonts w:eastAsia="SimSun"/>
          <w:sz w:val="22"/>
          <w:szCs w:val="22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AA0CEC">
        <w:rPr>
          <w:rStyle w:val="CharStyle79"/>
          <w:rFonts w:eastAsia="SimSun"/>
          <w:sz w:val="22"/>
          <w:szCs w:val="22"/>
        </w:rPr>
        <w:softHyphen/>
        <w:t>нимании красоты человека;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приобретение опыта создания художественного образа в разных ви</w:t>
      </w:r>
      <w:r w:rsidRPr="00AA0CEC">
        <w:rPr>
          <w:rStyle w:val="CharStyle79"/>
          <w:rFonts w:eastAsia="SimSun"/>
          <w:sz w:val="22"/>
          <w:szCs w:val="22"/>
        </w:rPr>
        <w:softHyphen/>
        <w:t>дах и жанрах визуально-пространственных искусств: изобразитель</w:t>
      </w:r>
      <w:r w:rsidRPr="00AA0CEC">
        <w:rPr>
          <w:rStyle w:val="CharStyle79"/>
          <w:rFonts w:eastAsia="SimSun"/>
          <w:sz w:val="22"/>
          <w:szCs w:val="22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приобретение опыта работы различными художественными материа</w:t>
      </w:r>
      <w:r w:rsidRPr="00AA0CEC">
        <w:rPr>
          <w:rStyle w:val="CharStyle79"/>
          <w:rFonts w:eastAsia="SimSun"/>
          <w:sz w:val="22"/>
          <w:szCs w:val="22"/>
        </w:rPr>
        <w:softHyphen/>
        <w:t>лами и в разных техниках в различных видах визуально-простран</w:t>
      </w:r>
      <w:r w:rsidRPr="00AA0CEC">
        <w:rPr>
          <w:rStyle w:val="CharStyle79"/>
          <w:rFonts w:eastAsia="SimSun"/>
          <w:sz w:val="22"/>
          <w:szCs w:val="22"/>
        </w:rPr>
        <w:softHyphen/>
        <w:t>ственных искусств, в специфических формах художественной деятель</w:t>
      </w:r>
      <w:r w:rsidRPr="00AA0CEC">
        <w:rPr>
          <w:rStyle w:val="CharStyle79"/>
          <w:rFonts w:eastAsia="SimSun"/>
          <w:sz w:val="22"/>
          <w:szCs w:val="22"/>
        </w:rPr>
        <w:softHyphen/>
        <w:t>ности, в том числе базирующихся на ИКТ (цифровая фотография, видеозапись, компьютерная графика, мультипликация и анимация);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развитие потребности в общении с произведениями изобразитель</w:t>
      </w:r>
      <w:r w:rsidRPr="00AA0CEC">
        <w:rPr>
          <w:rStyle w:val="CharStyle79"/>
          <w:rFonts w:eastAsia="SimSun"/>
          <w:sz w:val="22"/>
          <w:szCs w:val="22"/>
        </w:rPr>
        <w:softHyphen/>
        <w:t>ного искусства, освоение практических умений и навыков вос</w:t>
      </w:r>
      <w:r w:rsidRPr="00AA0CEC">
        <w:rPr>
          <w:rStyle w:val="CharStyle79"/>
          <w:rFonts w:eastAsia="SimSun"/>
          <w:sz w:val="22"/>
          <w:szCs w:val="22"/>
        </w:rPr>
        <w:softHyphen/>
        <w:t>приятия, интерпретации и оценки произведений искусства; фор</w:t>
      </w:r>
      <w:r w:rsidRPr="00AA0CEC">
        <w:rPr>
          <w:rStyle w:val="CharStyle79"/>
          <w:rFonts w:eastAsia="SimSun"/>
          <w:sz w:val="22"/>
          <w:szCs w:val="22"/>
        </w:rPr>
        <w:softHyphen/>
        <w:t>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0"/>
        <w:ind w:right="98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осознание значения искусства и творчества в личной и культурной самоидентификации личности;</w:t>
      </w:r>
    </w:p>
    <w:p w:rsidR="00884B5C" w:rsidRPr="00AA0CEC" w:rsidRDefault="00884B5C" w:rsidP="00AA0CEC">
      <w:pPr>
        <w:pStyle w:val="a0"/>
        <w:numPr>
          <w:ilvl w:val="0"/>
          <w:numId w:val="5"/>
        </w:numPr>
        <w:tabs>
          <w:tab w:val="left" w:pos="1020"/>
        </w:tabs>
        <w:spacing w:after="273" w:line="206" w:lineRule="exact"/>
        <w:ind w:right="980"/>
        <w:jc w:val="both"/>
        <w:rPr>
          <w:rStyle w:val="CharStyle76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130C3" w:rsidRDefault="00D130C3" w:rsidP="00D130C3">
      <w:pPr>
        <w:pStyle w:val="4"/>
        <w:keepNext/>
        <w:keepLines/>
        <w:numPr>
          <w:ilvl w:val="2"/>
          <w:numId w:val="2"/>
        </w:numPr>
        <w:shd w:val="clear" w:color="auto" w:fill="auto"/>
        <w:spacing w:after="174" w:line="240" w:lineRule="exact"/>
        <w:ind w:left="0" w:right="2480" w:firstLine="0"/>
        <w:rPr>
          <w:rStyle w:val="CharStyle76"/>
          <w:rFonts w:ascii="Times New Roman" w:hAnsi="Times New Roman" w:cs="Times New Roman"/>
          <w:b/>
          <w:sz w:val="22"/>
          <w:szCs w:val="22"/>
        </w:rPr>
      </w:pPr>
      <w:bookmarkStart w:id="1" w:name="bookmark11"/>
      <w:r>
        <w:rPr>
          <w:rStyle w:val="CharStyle76"/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884B5C" w:rsidRPr="00D130C3" w:rsidRDefault="00AA0CEC" w:rsidP="00D130C3">
      <w:pPr>
        <w:pStyle w:val="4"/>
        <w:keepNext/>
        <w:keepLines/>
        <w:numPr>
          <w:ilvl w:val="2"/>
          <w:numId w:val="2"/>
        </w:numPr>
        <w:shd w:val="clear" w:color="auto" w:fill="auto"/>
        <w:spacing w:after="174" w:line="240" w:lineRule="exact"/>
        <w:ind w:left="0" w:right="2480" w:firstLine="0"/>
        <w:rPr>
          <w:rStyle w:val="CharStyle65"/>
          <w:rFonts w:eastAsia="Arial"/>
          <w:b/>
          <w:sz w:val="22"/>
          <w:szCs w:val="22"/>
        </w:rPr>
      </w:pPr>
      <w:r w:rsidRPr="00D130C3">
        <w:rPr>
          <w:rStyle w:val="CharStyle76"/>
          <w:rFonts w:ascii="Times New Roman" w:hAnsi="Times New Roman" w:cs="Times New Roman"/>
          <w:b/>
          <w:sz w:val="22"/>
          <w:szCs w:val="22"/>
        </w:rPr>
        <w:t xml:space="preserve">        </w:t>
      </w:r>
      <w:r w:rsidR="00884B5C" w:rsidRPr="00D130C3">
        <w:rPr>
          <w:rStyle w:val="CharStyle76"/>
          <w:rFonts w:ascii="Times New Roman" w:hAnsi="Times New Roman" w:cs="Times New Roman"/>
          <w:b/>
          <w:sz w:val="22"/>
          <w:szCs w:val="22"/>
        </w:rPr>
        <w:t>СОДЕРЖАНИЕ КУРСА</w:t>
      </w:r>
      <w:bookmarkEnd w:id="1"/>
    </w:p>
    <w:p w:rsidR="00884B5C" w:rsidRPr="00AD1E87" w:rsidRDefault="00884B5C" w:rsidP="00AA0CEC">
      <w:pPr>
        <w:pStyle w:val="19"/>
        <w:shd w:val="clear" w:color="auto" w:fill="auto"/>
        <w:spacing w:before="0" w:line="190" w:lineRule="exact"/>
        <w:jc w:val="center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ДЕКОРАТИВНО-ПРИКЛАДНОЕ ИСКУССТВО В ЖИЗНИ</w:t>
      </w:r>
    </w:p>
    <w:p w:rsidR="00884B5C" w:rsidRPr="00AD1E87" w:rsidRDefault="00884B5C" w:rsidP="00AA0CEC">
      <w:pPr>
        <w:pStyle w:val="19"/>
        <w:shd w:val="clear" w:color="auto" w:fill="auto"/>
        <w:spacing w:before="0" w:after="55" w:line="190" w:lineRule="exact"/>
        <w:ind w:right="220"/>
        <w:jc w:val="center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ЧЕЛОВЕКА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Древние корни народного искусства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Древние образы в народном искусстве.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Убранство русской избы.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Внутренний мир русской избы.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Конструкция и декор предметов народного быта.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Русская народная вышивка.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Народный праздничный костюм.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Народные праздничные обряды.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Связь времён в народном искусстве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Древние образы в современных народных игрушках.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Искусство Гжели.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Городецкая роспись.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Хохлома.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Жостово. Роспись по металлу.</w:t>
      </w:r>
    </w:p>
    <w:p w:rsidR="00AD1E87" w:rsidRDefault="00884B5C" w:rsidP="00AA0CEC">
      <w:pPr>
        <w:pStyle w:val="a0"/>
        <w:spacing w:after="0"/>
        <w:ind w:right="82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 xml:space="preserve">Щепа. Роспись по лубу и дереву. Тиснение и резьба по бересте. Роль народных художественных </w:t>
      </w:r>
      <w:r w:rsidRPr="00AA0CEC">
        <w:rPr>
          <w:rStyle w:val="CharStyle79"/>
          <w:rFonts w:eastAsia="SimSun"/>
          <w:sz w:val="22"/>
          <w:szCs w:val="22"/>
        </w:rPr>
        <w:lastRenderedPageBreak/>
        <w:t xml:space="preserve">промыслов в современной жизни. </w:t>
      </w:r>
    </w:p>
    <w:p w:rsidR="00884B5C" w:rsidRPr="00AA0CEC" w:rsidRDefault="00884B5C" w:rsidP="00AA0CEC">
      <w:pPr>
        <w:pStyle w:val="a0"/>
        <w:spacing w:after="0"/>
        <w:ind w:right="82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80"/>
          <w:rFonts w:eastAsia="SimSun"/>
          <w:sz w:val="22"/>
          <w:szCs w:val="22"/>
        </w:rPr>
        <w:t>Декор — человек, общество, время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Зачем людям украшения.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Роль декоративного искусства в жизни древнего общества.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Одежда говорит о человеке.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 чём рассказывают нам гербы и эмблемы.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Роль декоративного искусства в жизни человека и общества.</w:t>
      </w:r>
    </w:p>
    <w:p w:rsidR="00AD1E87" w:rsidRPr="00AD1E87" w:rsidRDefault="00884B5C" w:rsidP="00AA0CEC">
      <w:pPr>
        <w:pStyle w:val="19"/>
        <w:shd w:val="clear" w:color="auto" w:fill="auto"/>
        <w:spacing w:before="0" w:line="202" w:lineRule="exact"/>
        <w:ind w:right="2480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Декоративное искусство в современном мире</w:t>
      </w:r>
      <w:r w:rsidR="00AD1E87" w:rsidRPr="00AD1E87">
        <w:rPr>
          <w:rStyle w:val="CharStyle65"/>
          <w:b/>
          <w:sz w:val="22"/>
          <w:szCs w:val="22"/>
        </w:rPr>
        <w:t>.</w:t>
      </w:r>
      <w:r w:rsidRPr="00AD1E87">
        <w:rPr>
          <w:rStyle w:val="CharStyle65"/>
          <w:b/>
          <w:sz w:val="22"/>
          <w:szCs w:val="22"/>
        </w:rPr>
        <w:t xml:space="preserve"> 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ind w:right="2480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87"/>
          <w:b w:val="0"/>
          <w:sz w:val="22"/>
          <w:szCs w:val="22"/>
        </w:rPr>
        <w:t xml:space="preserve">Современное выставочное </w:t>
      </w:r>
      <w:r w:rsidR="00AD1E87" w:rsidRPr="00AD1E87">
        <w:rPr>
          <w:rStyle w:val="CharStyle87"/>
          <w:b w:val="0"/>
          <w:sz w:val="22"/>
          <w:szCs w:val="22"/>
        </w:rPr>
        <w:t>ис</w:t>
      </w:r>
      <w:r w:rsidRPr="00AD1E87">
        <w:rPr>
          <w:rStyle w:val="CharStyle87"/>
          <w:b w:val="0"/>
          <w:sz w:val="22"/>
          <w:szCs w:val="22"/>
        </w:rPr>
        <w:t>кусство.</w:t>
      </w:r>
    </w:p>
    <w:p w:rsidR="00884B5C" w:rsidRPr="00AA0CEC" w:rsidRDefault="00884B5C" w:rsidP="00AA0CEC">
      <w:pPr>
        <w:pStyle w:val="a0"/>
        <w:spacing w:after="129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Ты сам мастер.</w:t>
      </w:r>
    </w:p>
    <w:p w:rsidR="00884B5C" w:rsidRPr="00AD1E87" w:rsidRDefault="00884B5C" w:rsidP="00AA0CEC">
      <w:pPr>
        <w:pStyle w:val="19"/>
        <w:shd w:val="clear" w:color="auto" w:fill="auto"/>
        <w:spacing w:before="0" w:after="55" w:line="190" w:lineRule="exact"/>
        <w:jc w:val="center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ИЗОБРАЗИТЕЛЬНОЕ ИСКУССТВО В ЖИЗНИ ЧЕЛОВЕКА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ind w:right="2480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Виды изобразительного искусства и основы образного языка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ind w:right="124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Изобразительное искусство. Семья пространственных искусств. Художественные материалы.</w:t>
      </w:r>
    </w:p>
    <w:p w:rsidR="00884B5C" w:rsidRPr="00AA0CEC" w:rsidRDefault="00884B5C" w:rsidP="00AA0CEC">
      <w:pPr>
        <w:pStyle w:val="a0"/>
        <w:spacing w:after="0"/>
        <w:ind w:right="124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Рисунок — основа изобразительного творчества.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Линия и её выразительные возможности. Ритм линий.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Пятно как средство выражения. Ритм пятен.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Цвет. Основы цветоведения.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Цвет в произведениях живописи.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Объёмные изображения в скульптуре.</w:t>
      </w:r>
    </w:p>
    <w:p w:rsidR="00884B5C" w:rsidRPr="00AA0CEC" w:rsidRDefault="00884B5C" w:rsidP="00AD1E87">
      <w:pPr>
        <w:pStyle w:val="a0"/>
        <w:spacing w:after="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Основы языка изображения.</w:t>
      </w:r>
    </w:p>
    <w:p w:rsidR="00884B5C" w:rsidRPr="00AD1E87" w:rsidRDefault="00884B5C" w:rsidP="00AD1E87">
      <w:pPr>
        <w:pStyle w:val="19"/>
        <w:shd w:val="clear" w:color="auto" w:fill="auto"/>
        <w:spacing w:before="0" w:line="202" w:lineRule="exact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Мир наших вещей. Натюрморт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Реальность и фантазия в творчестве художника.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Изображение предметного мира — натюрморт.</w:t>
      </w:r>
    </w:p>
    <w:p w:rsidR="00884B5C" w:rsidRPr="00AA0CEC" w:rsidRDefault="00884B5C" w:rsidP="00AA0CEC">
      <w:pPr>
        <w:pStyle w:val="a0"/>
        <w:spacing w:after="0"/>
        <w:ind w:right="22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Понятие формы. Многообразие форм окружающего мира. Изображение объёма на плоскости и линейная перспектива. Освещение. Свет и тень.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Натюрморт в графике.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Цвет в натюрморте.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Выразительные возможности натюрморта.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Вглядываясь в человека. Портрет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Образ человека — главная тема в искусстве.</w:t>
      </w:r>
    </w:p>
    <w:p w:rsidR="00884B5C" w:rsidRPr="00AA0CEC" w:rsidRDefault="00884B5C" w:rsidP="00AA0CEC">
      <w:pPr>
        <w:pStyle w:val="a0"/>
        <w:spacing w:after="0"/>
        <w:ind w:right="22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Конструкция головы человека и её основные пропорции. Изображение головы человека в пространстве.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Портрет в скульптуре.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Графический портретный рисунок.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Сатирические образы человека.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Образные возможности освещения в портрете.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Роль цвета в портрете.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Великие портретисты прошлого.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Портрет в изобразительном искусстве XX века.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Человек и пространство. Пейзаж</w:t>
      </w:r>
      <w:r w:rsidR="00AD1E87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Жанры в изобразительном искусстве.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Изображение пространства.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Правила построения перспективы. Воздушная перспектива.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Пейзаж — большой мир.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Пейзаж настроения. Природа и художник.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Пейзаж в русской живописи.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Пейзаж в графике.</w:t>
      </w:r>
    </w:p>
    <w:p w:rsidR="00884B5C" w:rsidRPr="00AA0CEC" w:rsidRDefault="00884B5C" w:rsidP="00AA0CEC">
      <w:pPr>
        <w:pStyle w:val="a0"/>
        <w:spacing w:after="0"/>
        <w:jc w:val="both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Городской пейзаж.</w:t>
      </w:r>
    </w:p>
    <w:p w:rsidR="00884B5C" w:rsidRPr="00AA0CEC" w:rsidRDefault="00884B5C" w:rsidP="00AA0CEC">
      <w:pPr>
        <w:pStyle w:val="a0"/>
        <w:spacing w:after="189"/>
        <w:ind w:right="220"/>
        <w:jc w:val="both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Выразительные возможности изобразительного искусства. Язык и смысл.</w:t>
      </w:r>
    </w:p>
    <w:p w:rsidR="00884B5C" w:rsidRPr="00AD1E87" w:rsidRDefault="00884B5C" w:rsidP="00AA0CEC">
      <w:pPr>
        <w:pStyle w:val="19"/>
        <w:shd w:val="clear" w:color="auto" w:fill="auto"/>
        <w:spacing w:before="0" w:after="120" w:line="190" w:lineRule="exact"/>
        <w:jc w:val="center"/>
        <w:rPr>
          <w:rStyle w:val="CharStyle79"/>
          <w:rFonts w:eastAsia="Courier New"/>
          <w:b w:val="0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ДИЗАЙН И АРХИТЕКТУРА В ЖИЗНИ ЧЕЛОВЕКА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jc w:val="left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Художник — дизайн — архитектура.</w:t>
      </w:r>
    </w:p>
    <w:p w:rsidR="00AD1E87" w:rsidRDefault="00884B5C" w:rsidP="00AA0CEC">
      <w:pPr>
        <w:pStyle w:val="19"/>
        <w:shd w:val="clear" w:color="auto" w:fill="auto"/>
        <w:spacing w:before="0" w:line="202" w:lineRule="exact"/>
        <w:ind w:right="220"/>
        <w:jc w:val="left"/>
        <w:rPr>
          <w:rStyle w:val="CharStyle65"/>
          <w:sz w:val="22"/>
          <w:szCs w:val="22"/>
        </w:rPr>
      </w:pPr>
      <w:r w:rsidRPr="00AA0CEC">
        <w:rPr>
          <w:rStyle w:val="CharStyle65"/>
          <w:sz w:val="22"/>
          <w:szCs w:val="22"/>
        </w:rPr>
        <w:t>Искусство композиции — основа дизайна и архитектуры</w:t>
      </w:r>
      <w:r w:rsidR="00AD1E87">
        <w:rPr>
          <w:rStyle w:val="CharStyle65"/>
          <w:sz w:val="22"/>
          <w:szCs w:val="22"/>
        </w:rPr>
        <w:t>.</w:t>
      </w:r>
    </w:p>
    <w:p w:rsidR="00884B5C" w:rsidRPr="00AD1E87" w:rsidRDefault="00884B5C" w:rsidP="00AA0CEC">
      <w:pPr>
        <w:pStyle w:val="19"/>
        <w:shd w:val="clear" w:color="auto" w:fill="auto"/>
        <w:spacing w:before="0" w:line="202" w:lineRule="exact"/>
        <w:ind w:right="220"/>
        <w:jc w:val="left"/>
        <w:rPr>
          <w:rStyle w:val="CharStyle79"/>
          <w:rFonts w:eastAsia="Courier New"/>
          <w:b w:val="0"/>
          <w:i/>
          <w:sz w:val="22"/>
          <w:szCs w:val="22"/>
        </w:rPr>
      </w:pPr>
      <w:r w:rsidRPr="00AD1E87">
        <w:rPr>
          <w:rStyle w:val="CharStyle88"/>
          <w:b w:val="0"/>
          <w:i w:val="0"/>
          <w:sz w:val="22"/>
          <w:szCs w:val="22"/>
        </w:rPr>
        <w:t>Основы композиции в конструктивных искусствах</w:t>
      </w:r>
    </w:p>
    <w:p w:rsidR="00884B5C" w:rsidRPr="00AA0CEC" w:rsidRDefault="00884B5C" w:rsidP="00AA0CEC">
      <w:pPr>
        <w:pStyle w:val="a0"/>
        <w:spacing w:after="0"/>
        <w:ind w:right="22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Гармония, контраст и выразительность плоскостной композиции, или «Внесём порядок в хаос!».</w:t>
      </w:r>
    </w:p>
    <w:p w:rsidR="00884B5C" w:rsidRPr="00AA0CEC" w:rsidRDefault="00884B5C" w:rsidP="00AA0CEC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Прямые линии и организация пространства.</w:t>
      </w:r>
    </w:p>
    <w:p w:rsidR="00884B5C" w:rsidRPr="00AA0CEC" w:rsidRDefault="00884B5C" w:rsidP="00AA0CEC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Цвет — элемент композиционного творчества.</w:t>
      </w:r>
    </w:p>
    <w:p w:rsidR="00884B5C" w:rsidRPr="00AA0CEC" w:rsidRDefault="00884B5C" w:rsidP="00AA0CEC">
      <w:pPr>
        <w:pStyle w:val="a0"/>
        <w:spacing w:after="0"/>
        <w:rPr>
          <w:rStyle w:val="CharStyle82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lastRenderedPageBreak/>
        <w:t>Свободные формы: линии и тоновые пятна.</w:t>
      </w:r>
    </w:p>
    <w:p w:rsidR="00884B5C" w:rsidRPr="00AA0CEC" w:rsidRDefault="00884B5C" w:rsidP="00AA0CEC">
      <w:pPr>
        <w:pStyle w:val="a0"/>
        <w:spacing w:after="0"/>
        <w:ind w:right="22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Буква</w:t>
      </w:r>
      <w:r w:rsidRPr="00AA0CEC">
        <w:rPr>
          <w:rStyle w:val="CharStyle79"/>
          <w:rFonts w:eastAsia="SimSun"/>
          <w:i/>
          <w:sz w:val="22"/>
          <w:szCs w:val="22"/>
        </w:rPr>
        <w:t xml:space="preserve"> — </w:t>
      </w:r>
      <w:r w:rsidRPr="00AA0CEC">
        <w:rPr>
          <w:rStyle w:val="CharStyle82"/>
          <w:rFonts w:eastAsia="SimSun"/>
          <w:i w:val="0"/>
          <w:sz w:val="22"/>
          <w:szCs w:val="22"/>
        </w:rPr>
        <w:t>строка</w:t>
      </w:r>
      <w:r w:rsidRPr="00AA0CEC">
        <w:rPr>
          <w:rStyle w:val="CharStyle79"/>
          <w:rFonts w:eastAsia="SimSun"/>
          <w:i/>
          <w:sz w:val="22"/>
          <w:szCs w:val="22"/>
        </w:rPr>
        <w:t xml:space="preserve"> — </w:t>
      </w:r>
      <w:r w:rsidRPr="00AA0CEC">
        <w:rPr>
          <w:rStyle w:val="CharStyle82"/>
          <w:rFonts w:eastAsia="SimSun"/>
          <w:i w:val="0"/>
          <w:sz w:val="22"/>
          <w:szCs w:val="22"/>
        </w:rPr>
        <w:t>текст</w:t>
      </w:r>
      <w:r w:rsidR="00AD1E87">
        <w:rPr>
          <w:rStyle w:val="CharStyle82"/>
          <w:rFonts w:eastAsia="SimSun"/>
          <w:i w:val="0"/>
          <w:sz w:val="22"/>
          <w:szCs w:val="22"/>
        </w:rPr>
        <w:t xml:space="preserve">. </w:t>
      </w:r>
      <w:r w:rsidRPr="00AA0CEC">
        <w:rPr>
          <w:rStyle w:val="CharStyle79"/>
          <w:rFonts w:eastAsia="SimSun"/>
          <w:sz w:val="22"/>
          <w:szCs w:val="22"/>
        </w:rPr>
        <w:t>Искусство шрифта.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Когда текст и изображение вместе</w:t>
      </w:r>
    </w:p>
    <w:p w:rsidR="00884B5C" w:rsidRPr="00AA0CEC" w:rsidRDefault="00884B5C" w:rsidP="00AA0CEC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Композиционные основы макетирования в графическом дизайне.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В бескрайнем море книг и журналов</w:t>
      </w:r>
    </w:p>
    <w:p w:rsidR="00884B5C" w:rsidRPr="00AA0CEC" w:rsidRDefault="00884B5C" w:rsidP="00AA0CEC">
      <w:pPr>
        <w:pStyle w:val="a0"/>
        <w:spacing w:after="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Многообразие форм графического дизайна.</w:t>
      </w:r>
    </w:p>
    <w:p w:rsidR="00AD1E87" w:rsidRDefault="00884B5C" w:rsidP="00AA0CEC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65"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В мире вещей и зданий.</w:t>
      </w:r>
      <w:r w:rsidRPr="00AA0CEC">
        <w:rPr>
          <w:rStyle w:val="CharStyle65"/>
          <w:sz w:val="22"/>
          <w:szCs w:val="22"/>
        </w:rPr>
        <w:t xml:space="preserve"> </w:t>
      </w:r>
    </w:p>
    <w:p w:rsidR="00884B5C" w:rsidRPr="00AA0CEC" w:rsidRDefault="00884B5C" w:rsidP="00AA0CEC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86"/>
          <w:sz w:val="22"/>
          <w:szCs w:val="22"/>
        </w:rPr>
      </w:pPr>
      <w:r w:rsidRPr="00AA0CEC">
        <w:rPr>
          <w:rStyle w:val="CharStyle65"/>
          <w:sz w:val="22"/>
          <w:szCs w:val="22"/>
        </w:rPr>
        <w:t>Художественный язык конструктив</w:t>
      </w:r>
      <w:r w:rsidRPr="00AA0CEC">
        <w:rPr>
          <w:rStyle w:val="CharStyle65"/>
          <w:sz w:val="22"/>
          <w:szCs w:val="22"/>
        </w:rPr>
        <w:softHyphen/>
        <w:t>ных искусств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Объект и пространство</w:t>
      </w:r>
    </w:p>
    <w:p w:rsidR="00884B5C" w:rsidRPr="00AA0CEC" w:rsidRDefault="00884B5C" w:rsidP="00AA0CEC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От плоскостного изображения к объёмному макету.</w:t>
      </w:r>
    </w:p>
    <w:p w:rsidR="00884B5C" w:rsidRPr="00AA0CEC" w:rsidRDefault="00884B5C" w:rsidP="00AA0CEC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Взаимосвязь объектов в архитектурном макете.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Конструкция: часть и целое</w:t>
      </w:r>
    </w:p>
    <w:p w:rsidR="00884B5C" w:rsidRPr="00AA0CEC" w:rsidRDefault="00884B5C" w:rsidP="00AA0CEC">
      <w:pPr>
        <w:pStyle w:val="a0"/>
        <w:spacing w:after="0"/>
        <w:ind w:right="2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Здание как сочетание различных объёмов. Понятие модуля. Важнейшие архитектурные элементы здания.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Красота и целесообразность</w:t>
      </w:r>
    </w:p>
    <w:p w:rsidR="00884B5C" w:rsidRPr="00AA0CEC" w:rsidRDefault="00884B5C" w:rsidP="00AA0CEC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Вещь как сочетание объёмов и образ времени.</w:t>
      </w:r>
    </w:p>
    <w:p w:rsidR="00884B5C" w:rsidRPr="00AA0CEC" w:rsidRDefault="00884B5C" w:rsidP="00AA0CEC">
      <w:pPr>
        <w:pStyle w:val="a0"/>
        <w:spacing w:after="0"/>
        <w:rPr>
          <w:rStyle w:val="CharStyle82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Форма и материал.</w:t>
      </w:r>
    </w:p>
    <w:p w:rsidR="00884B5C" w:rsidRPr="00AA0CEC" w:rsidRDefault="00884B5C" w:rsidP="00AA0CEC">
      <w:pPr>
        <w:pStyle w:val="a0"/>
        <w:spacing w:after="0"/>
        <w:ind w:right="2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Цвет в архитектуре и дизайне</w:t>
      </w:r>
      <w:r w:rsidRPr="00AA0CEC">
        <w:rPr>
          <w:rStyle w:val="CharStyle82"/>
          <w:rFonts w:eastAsia="SimSun"/>
          <w:sz w:val="22"/>
          <w:szCs w:val="22"/>
        </w:rPr>
        <w:t xml:space="preserve"> </w:t>
      </w:r>
      <w:r w:rsidRPr="00AA0CEC">
        <w:rPr>
          <w:rStyle w:val="CharStyle79"/>
          <w:rFonts w:eastAsia="SimSun"/>
          <w:sz w:val="22"/>
          <w:szCs w:val="22"/>
        </w:rPr>
        <w:t>Роль цвета в формотворчестве.</w:t>
      </w:r>
    </w:p>
    <w:p w:rsidR="00884B5C" w:rsidRPr="00C84AB0" w:rsidRDefault="00884B5C" w:rsidP="00AA0CEC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86"/>
          <w:b w:val="0"/>
          <w:sz w:val="22"/>
          <w:szCs w:val="22"/>
        </w:rPr>
      </w:pPr>
      <w:r w:rsidRPr="00C84AB0">
        <w:rPr>
          <w:rStyle w:val="CharStyle65"/>
          <w:b/>
          <w:sz w:val="22"/>
          <w:szCs w:val="22"/>
        </w:rPr>
        <w:t>Город и человек. Социальное значение дизайна и архитектуры в жизни человека</w:t>
      </w:r>
      <w:r w:rsidR="00C84AB0">
        <w:rPr>
          <w:rStyle w:val="CharStyle65"/>
          <w:b/>
          <w:sz w:val="22"/>
          <w:szCs w:val="22"/>
        </w:rPr>
        <w:t>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Город сквозь времена и страны</w:t>
      </w:r>
    </w:p>
    <w:p w:rsidR="00884B5C" w:rsidRPr="00AA0CEC" w:rsidRDefault="00884B5C" w:rsidP="00CD297F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Образы материальной культуры прошлого.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Город сегодня и завтра</w:t>
      </w:r>
    </w:p>
    <w:p w:rsidR="00884B5C" w:rsidRPr="00AA0CEC" w:rsidRDefault="00884B5C" w:rsidP="00CD297F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Пути развития современной архитектуры и дизайна.</w:t>
      </w:r>
    </w:p>
    <w:p w:rsidR="00884B5C" w:rsidRPr="00AA0CEC" w:rsidRDefault="00884B5C" w:rsidP="00AA0CEC">
      <w:pPr>
        <w:pStyle w:val="22"/>
        <w:shd w:val="clear" w:color="auto" w:fill="auto"/>
        <w:spacing w:line="202" w:lineRule="exact"/>
        <w:ind w:right="20"/>
        <w:rPr>
          <w:rStyle w:val="CharStyle86"/>
          <w:sz w:val="22"/>
          <w:szCs w:val="22"/>
        </w:rPr>
      </w:pPr>
      <w:r w:rsidRPr="00AA0CEC">
        <w:rPr>
          <w:rStyle w:val="CharStyle86"/>
          <w:sz w:val="22"/>
          <w:szCs w:val="22"/>
        </w:rPr>
        <w:t xml:space="preserve">Живое пространство города </w:t>
      </w:r>
      <w:r w:rsidRPr="00AA0CEC">
        <w:rPr>
          <w:rStyle w:val="CharStyle89"/>
          <w:sz w:val="22"/>
          <w:szCs w:val="22"/>
        </w:rPr>
        <w:t>Город, микрорайон, улица.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Вещь в городе и дома</w:t>
      </w:r>
    </w:p>
    <w:p w:rsidR="00884B5C" w:rsidRPr="00AA0CEC" w:rsidRDefault="00884B5C" w:rsidP="00CD297F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Городской дизайн.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Интерьер и вещь в доме. Дизайн пространственно-вещной среды интерьера.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Природа и архитектура</w:t>
      </w:r>
    </w:p>
    <w:p w:rsidR="00884B5C" w:rsidRPr="00AA0CEC" w:rsidRDefault="00884B5C" w:rsidP="00CD297F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Организация архитектурно-ландшафтного пространства.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Ты</w:t>
      </w:r>
      <w:r w:rsidRPr="00AA0CEC">
        <w:rPr>
          <w:rStyle w:val="CharStyle89"/>
          <w:sz w:val="22"/>
          <w:szCs w:val="22"/>
        </w:rPr>
        <w:t xml:space="preserve"> — </w:t>
      </w:r>
      <w:r w:rsidRPr="00AA0CEC">
        <w:rPr>
          <w:rStyle w:val="CharStyle86"/>
          <w:sz w:val="22"/>
          <w:szCs w:val="22"/>
        </w:rPr>
        <w:t>архитектор!</w:t>
      </w:r>
    </w:p>
    <w:p w:rsidR="00884B5C" w:rsidRPr="00AA0CEC" w:rsidRDefault="00884B5C" w:rsidP="00CD297F">
      <w:pPr>
        <w:pStyle w:val="a0"/>
        <w:spacing w:after="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Замысел архитектурного проекта и его осуществление.</w:t>
      </w:r>
    </w:p>
    <w:p w:rsidR="00CD297F" w:rsidRPr="00C84AB0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65"/>
          <w:b/>
          <w:i/>
          <w:color w:val="auto"/>
          <w:sz w:val="22"/>
          <w:szCs w:val="22"/>
        </w:rPr>
      </w:pPr>
      <w:r w:rsidRPr="00C84AB0">
        <w:rPr>
          <w:rStyle w:val="CharStyle65"/>
          <w:b/>
          <w:color w:val="auto"/>
          <w:sz w:val="22"/>
          <w:szCs w:val="22"/>
        </w:rPr>
        <w:t>Человек в зеркале дизайна и архитектуры. Образ жизни и ин</w:t>
      </w:r>
      <w:r w:rsidRPr="00C84AB0">
        <w:rPr>
          <w:rStyle w:val="CharStyle65"/>
          <w:b/>
          <w:color w:val="auto"/>
          <w:sz w:val="22"/>
          <w:szCs w:val="22"/>
        </w:rPr>
        <w:softHyphen/>
        <w:t>дивидуальное проектирование</w:t>
      </w:r>
      <w:r w:rsidR="00CD297F" w:rsidRPr="00C84AB0">
        <w:rPr>
          <w:rStyle w:val="CharStyle65"/>
          <w:b/>
          <w:i/>
          <w:color w:val="auto"/>
          <w:sz w:val="22"/>
          <w:szCs w:val="22"/>
        </w:rPr>
        <w:t>.</w:t>
      </w:r>
    </w:p>
    <w:p w:rsidR="00884B5C" w:rsidRPr="00CD297F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79"/>
          <w:rFonts w:eastAsia="Courier New"/>
          <w:b w:val="0"/>
          <w:i/>
          <w:sz w:val="22"/>
          <w:szCs w:val="22"/>
        </w:rPr>
      </w:pPr>
      <w:r w:rsidRPr="00CD297F">
        <w:rPr>
          <w:rStyle w:val="CharStyle65"/>
          <w:b/>
          <w:i/>
          <w:sz w:val="22"/>
          <w:szCs w:val="22"/>
        </w:rPr>
        <w:t xml:space="preserve"> </w:t>
      </w:r>
      <w:r w:rsidRPr="00CD297F">
        <w:rPr>
          <w:rStyle w:val="CharStyle88"/>
          <w:b w:val="0"/>
          <w:i w:val="0"/>
          <w:sz w:val="22"/>
          <w:szCs w:val="22"/>
        </w:rPr>
        <w:t>Мой дом</w:t>
      </w:r>
      <w:r w:rsidRPr="00CD297F">
        <w:rPr>
          <w:rStyle w:val="CharStyle87"/>
          <w:b w:val="0"/>
          <w:i/>
          <w:sz w:val="22"/>
          <w:szCs w:val="22"/>
        </w:rPr>
        <w:t xml:space="preserve"> — </w:t>
      </w:r>
      <w:r w:rsidRPr="00CD297F">
        <w:rPr>
          <w:rStyle w:val="CharStyle88"/>
          <w:b w:val="0"/>
          <w:i w:val="0"/>
          <w:sz w:val="22"/>
          <w:szCs w:val="22"/>
        </w:rPr>
        <w:t>мой образ жизни</w:t>
      </w:r>
    </w:p>
    <w:p w:rsidR="00884B5C" w:rsidRPr="00AA0CEC" w:rsidRDefault="00884B5C" w:rsidP="00AA0CEC">
      <w:pPr>
        <w:pStyle w:val="a0"/>
        <w:spacing w:after="0"/>
        <w:ind w:right="2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Скажи мне, как ты живёшь, и я скажу, какой у тебя дом. Интерьер, который мы создаём.</w:t>
      </w:r>
    </w:p>
    <w:p w:rsidR="00884B5C" w:rsidRPr="00AA0CEC" w:rsidRDefault="00884B5C" w:rsidP="00CD297F">
      <w:pPr>
        <w:pStyle w:val="a0"/>
        <w:spacing w:after="0"/>
        <w:rPr>
          <w:rStyle w:val="CharStyle86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Пугало в огороде, или... Под шёпот фонтанных струй.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79"/>
          <w:rFonts w:eastAsia="Courier New"/>
          <w:sz w:val="22"/>
          <w:szCs w:val="22"/>
        </w:rPr>
      </w:pPr>
      <w:r w:rsidRPr="00AA0CEC">
        <w:rPr>
          <w:rStyle w:val="CharStyle86"/>
          <w:sz w:val="22"/>
          <w:szCs w:val="22"/>
        </w:rPr>
        <w:t>Мода, культура и ты</w:t>
      </w:r>
    </w:p>
    <w:p w:rsidR="00884B5C" w:rsidRPr="00AA0CEC" w:rsidRDefault="00884B5C" w:rsidP="00AA0CEC">
      <w:pPr>
        <w:pStyle w:val="a0"/>
        <w:spacing w:after="0"/>
        <w:ind w:right="2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Композиционно-конструктивные принципы дизайна одежды. Встречают по одёжке.</w:t>
      </w:r>
    </w:p>
    <w:p w:rsidR="00884B5C" w:rsidRPr="00AA0CEC" w:rsidRDefault="00884B5C" w:rsidP="00CD297F">
      <w:pPr>
        <w:pStyle w:val="a0"/>
        <w:spacing w:after="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Автопортрет на каждый день.</w:t>
      </w:r>
    </w:p>
    <w:p w:rsidR="00884B5C" w:rsidRPr="00AA0CEC" w:rsidRDefault="00884B5C" w:rsidP="00CD297F">
      <w:pPr>
        <w:pStyle w:val="a0"/>
        <w:spacing w:after="189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Моделируя себя — моделируешь мир.</w:t>
      </w:r>
    </w:p>
    <w:p w:rsidR="00884B5C" w:rsidRDefault="00884B5C" w:rsidP="00CD297F">
      <w:pPr>
        <w:pStyle w:val="19"/>
        <w:shd w:val="clear" w:color="auto" w:fill="auto"/>
        <w:spacing w:before="0" w:line="190" w:lineRule="exact"/>
        <w:ind w:firstLine="280"/>
        <w:jc w:val="center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ИЗОБРАЗИТЕЛЬНОЕ ИСКУССТВО В ТЕАТРЕ, КИНО,</w:t>
      </w:r>
    </w:p>
    <w:p w:rsidR="00AD1E87" w:rsidRPr="00AD1E87" w:rsidRDefault="00AD1E87" w:rsidP="00CD297F">
      <w:pPr>
        <w:pStyle w:val="19"/>
        <w:shd w:val="clear" w:color="auto" w:fill="auto"/>
        <w:spacing w:before="0" w:line="190" w:lineRule="exact"/>
        <w:ind w:firstLine="280"/>
        <w:jc w:val="center"/>
        <w:rPr>
          <w:rStyle w:val="CharStyle65"/>
          <w:b/>
          <w:sz w:val="22"/>
          <w:szCs w:val="22"/>
        </w:rPr>
      </w:pPr>
    </w:p>
    <w:p w:rsidR="00884B5C" w:rsidRPr="00AD1E87" w:rsidRDefault="00884B5C" w:rsidP="00CD297F">
      <w:pPr>
        <w:pStyle w:val="19"/>
        <w:shd w:val="clear" w:color="auto" w:fill="auto"/>
        <w:spacing w:before="0" w:after="115" w:line="190" w:lineRule="exact"/>
        <w:ind w:right="180"/>
        <w:jc w:val="center"/>
        <w:rPr>
          <w:rStyle w:val="CharStyle65"/>
          <w:b/>
          <w:sz w:val="22"/>
          <w:szCs w:val="22"/>
        </w:rPr>
      </w:pPr>
      <w:r w:rsidRPr="00AD1E87">
        <w:rPr>
          <w:rStyle w:val="CharStyle65"/>
          <w:b/>
          <w:sz w:val="22"/>
          <w:szCs w:val="22"/>
        </w:rPr>
        <w:t>НА ТЕЛЕВИДЕНИИ</w:t>
      </w:r>
    </w:p>
    <w:p w:rsidR="00C84AB0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65"/>
          <w:sz w:val="22"/>
          <w:szCs w:val="22"/>
        </w:rPr>
      </w:pPr>
      <w:r w:rsidRPr="00C84AB0">
        <w:rPr>
          <w:rStyle w:val="CharStyle65"/>
          <w:b/>
          <w:sz w:val="22"/>
          <w:szCs w:val="22"/>
        </w:rPr>
        <w:t>Художник и искусство театра.</w:t>
      </w:r>
      <w:r w:rsidRPr="00AA0CEC">
        <w:rPr>
          <w:rStyle w:val="CharStyle65"/>
          <w:sz w:val="22"/>
          <w:szCs w:val="22"/>
        </w:rPr>
        <w:t xml:space="preserve"> </w:t>
      </w:r>
    </w:p>
    <w:p w:rsidR="00884B5C" w:rsidRPr="00AA0CEC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82"/>
          <w:rFonts w:eastAsia="Arial"/>
          <w:i w:val="0"/>
          <w:sz w:val="22"/>
          <w:szCs w:val="22"/>
        </w:rPr>
      </w:pPr>
      <w:r w:rsidRPr="00AA0CEC">
        <w:rPr>
          <w:rStyle w:val="CharStyle65"/>
          <w:sz w:val="22"/>
          <w:szCs w:val="22"/>
        </w:rPr>
        <w:t>Роль изображения в синтети</w:t>
      </w:r>
      <w:r w:rsidRPr="00AA0CEC">
        <w:rPr>
          <w:rStyle w:val="CharStyle65"/>
          <w:sz w:val="22"/>
          <w:szCs w:val="22"/>
        </w:rPr>
        <w:softHyphen/>
        <w:t>ческих искусствах</w:t>
      </w:r>
    </w:p>
    <w:p w:rsidR="00CD297F" w:rsidRDefault="00884B5C" w:rsidP="00CD297F">
      <w:pPr>
        <w:pStyle w:val="a0"/>
        <w:spacing w:after="0"/>
        <w:ind w:right="20"/>
        <w:rPr>
          <w:rStyle w:val="CharStyle79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Искусство зримых образов.</w:t>
      </w:r>
      <w:r w:rsidRPr="00AA0CEC">
        <w:rPr>
          <w:rStyle w:val="CharStyle79"/>
          <w:rFonts w:eastAsia="SimSun"/>
          <w:sz w:val="22"/>
          <w:szCs w:val="22"/>
        </w:rPr>
        <w:t xml:space="preserve"> Изображение в театре и кино. </w:t>
      </w:r>
      <w:r w:rsidRPr="00AA0CEC">
        <w:rPr>
          <w:rStyle w:val="CharStyle82"/>
          <w:rFonts w:eastAsia="SimSun"/>
          <w:i w:val="0"/>
          <w:sz w:val="22"/>
          <w:szCs w:val="22"/>
        </w:rPr>
        <w:t>Правда и магия театра.</w:t>
      </w:r>
      <w:r w:rsidRPr="00AA0CEC">
        <w:rPr>
          <w:rStyle w:val="CharStyle79"/>
          <w:rFonts w:eastAsia="SimSun"/>
          <w:sz w:val="22"/>
          <w:szCs w:val="22"/>
        </w:rPr>
        <w:t xml:space="preserve"> Театральное искусство и художник. </w:t>
      </w:r>
      <w:r w:rsidRPr="00AA0CEC">
        <w:rPr>
          <w:rStyle w:val="CharStyle82"/>
          <w:rFonts w:eastAsia="SimSun"/>
          <w:i w:val="0"/>
          <w:sz w:val="22"/>
          <w:szCs w:val="22"/>
        </w:rPr>
        <w:t>Безграничное пространство сцены</w:t>
      </w:r>
      <w:r w:rsidRPr="00AA0CEC">
        <w:rPr>
          <w:rStyle w:val="CharStyle79"/>
          <w:rFonts w:eastAsia="SimSun"/>
          <w:sz w:val="22"/>
          <w:szCs w:val="22"/>
        </w:rPr>
        <w:t>. Сценография — особый</w:t>
      </w:r>
      <w:r w:rsidR="00CD297F">
        <w:rPr>
          <w:rStyle w:val="CharStyle79"/>
          <w:rFonts w:eastAsia="SimSun"/>
          <w:sz w:val="22"/>
          <w:szCs w:val="22"/>
        </w:rPr>
        <w:t xml:space="preserve"> вид художественного творчества.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79"/>
          <w:rFonts w:eastAsia="SimSun"/>
          <w:sz w:val="22"/>
          <w:szCs w:val="22"/>
        </w:rPr>
        <w:t>Сценография — искусство и производство.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6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Тайны актёрского перевоплощения.</w:t>
      </w:r>
      <w:r w:rsidRPr="00AA0CEC">
        <w:rPr>
          <w:rStyle w:val="CharStyle79"/>
          <w:rFonts w:eastAsia="SimSun"/>
          <w:sz w:val="22"/>
          <w:szCs w:val="22"/>
        </w:rPr>
        <w:t xml:space="preserve"> Костюм, грим и маска, или Магическое «если бы».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82"/>
          <w:rFonts w:eastAsia="Arial"/>
          <w:sz w:val="22"/>
          <w:szCs w:val="22"/>
        </w:rPr>
      </w:pPr>
      <w:r w:rsidRPr="00AA0CEC">
        <w:rPr>
          <w:rStyle w:val="CharStyle86"/>
          <w:sz w:val="22"/>
          <w:szCs w:val="22"/>
        </w:rPr>
        <w:t>Привет от Карабаса-Барабаса!</w:t>
      </w:r>
      <w:r w:rsidRPr="00AA0CEC">
        <w:rPr>
          <w:rStyle w:val="CharStyle89"/>
          <w:i w:val="0"/>
          <w:sz w:val="22"/>
          <w:szCs w:val="22"/>
        </w:rPr>
        <w:t xml:space="preserve"> Художник в театре кукол.</w:t>
      </w:r>
    </w:p>
    <w:p w:rsidR="00884B5C" w:rsidRPr="00AA0CEC" w:rsidRDefault="00884B5C" w:rsidP="00CD297F">
      <w:pPr>
        <w:pStyle w:val="a0"/>
        <w:spacing w:after="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Третий звонок.</w:t>
      </w:r>
      <w:r w:rsidRPr="00AA0CEC">
        <w:rPr>
          <w:rStyle w:val="CharStyle79"/>
          <w:rFonts w:eastAsia="SimSun"/>
          <w:sz w:val="22"/>
          <w:szCs w:val="22"/>
        </w:rPr>
        <w:t xml:space="preserve"> Спектакль: от замысла к воплощению.</w:t>
      </w:r>
    </w:p>
    <w:p w:rsidR="00C84AB0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65"/>
          <w:sz w:val="22"/>
          <w:szCs w:val="22"/>
        </w:rPr>
      </w:pPr>
      <w:r w:rsidRPr="00C84AB0">
        <w:rPr>
          <w:rStyle w:val="CharStyle65"/>
          <w:b/>
          <w:sz w:val="22"/>
          <w:szCs w:val="22"/>
        </w:rPr>
        <w:t>Эстафета искусств: от рисунка к фотографии.</w:t>
      </w:r>
      <w:r w:rsidRPr="00AA0CEC">
        <w:rPr>
          <w:rStyle w:val="CharStyle65"/>
          <w:sz w:val="22"/>
          <w:szCs w:val="22"/>
        </w:rPr>
        <w:t xml:space="preserve"> </w:t>
      </w:r>
    </w:p>
    <w:p w:rsidR="00884B5C" w:rsidRPr="00AA0CEC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82"/>
          <w:rFonts w:eastAsia="Arial"/>
          <w:i w:val="0"/>
          <w:sz w:val="22"/>
          <w:szCs w:val="22"/>
        </w:rPr>
      </w:pPr>
      <w:r w:rsidRPr="00AA0CEC">
        <w:rPr>
          <w:rStyle w:val="CharStyle65"/>
          <w:sz w:val="22"/>
          <w:szCs w:val="22"/>
        </w:rPr>
        <w:t>Эволюция изоб</w:t>
      </w:r>
      <w:r w:rsidRPr="00AA0CEC">
        <w:rPr>
          <w:rStyle w:val="CharStyle65"/>
          <w:sz w:val="22"/>
          <w:szCs w:val="22"/>
        </w:rPr>
        <w:softHyphen/>
        <w:t>разительных искусств и технологий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Фотография</w:t>
      </w:r>
      <w:r w:rsidRPr="00AA0CEC">
        <w:rPr>
          <w:rStyle w:val="CharStyle79"/>
          <w:rFonts w:eastAsia="SimSun"/>
          <w:sz w:val="22"/>
          <w:szCs w:val="22"/>
        </w:rPr>
        <w:t xml:space="preserve"> — </w:t>
      </w:r>
      <w:r w:rsidRPr="00AA0CEC">
        <w:rPr>
          <w:rStyle w:val="CharStyle82"/>
          <w:rFonts w:eastAsia="SimSun"/>
          <w:i w:val="0"/>
          <w:sz w:val="22"/>
          <w:szCs w:val="22"/>
        </w:rPr>
        <w:t>взгляд, сохранённый навсегда.</w:t>
      </w:r>
      <w:r w:rsidRPr="00AA0CEC">
        <w:rPr>
          <w:rStyle w:val="CharStyle79"/>
          <w:rFonts w:eastAsia="SimSun"/>
          <w:sz w:val="22"/>
          <w:szCs w:val="22"/>
        </w:rPr>
        <w:t xml:space="preserve"> Фотография — новое изображение реальности.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6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Грамота фотокомпозиции и съёмки.</w:t>
      </w:r>
      <w:r w:rsidRPr="00AA0CEC">
        <w:rPr>
          <w:rStyle w:val="CharStyle79"/>
          <w:rFonts w:eastAsia="SimSun"/>
          <w:sz w:val="22"/>
          <w:szCs w:val="22"/>
        </w:rPr>
        <w:t xml:space="preserve"> Основа операторского мас</w:t>
      </w:r>
      <w:r w:rsidRPr="00AA0CEC">
        <w:rPr>
          <w:rStyle w:val="CharStyle79"/>
          <w:rFonts w:eastAsia="SimSun"/>
          <w:sz w:val="22"/>
          <w:szCs w:val="22"/>
        </w:rPr>
        <w:softHyphen/>
        <w:t>терства: умение видеть и выбирать.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82"/>
          <w:rFonts w:eastAsia="Arial"/>
          <w:sz w:val="22"/>
          <w:szCs w:val="22"/>
        </w:rPr>
      </w:pPr>
      <w:r w:rsidRPr="00AA0CEC">
        <w:rPr>
          <w:rStyle w:val="CharStyle86"/>
          <w:sz w:val="22"/>
          <w:szCs w:val="22"/>
        </w:rPr>
        <w:t>Фотография</w:t>
      </w:r>
      <w:r w:rsidRPr="00AA0CEC">
        <w:rPr>
          <w:rStyle w:val="CharStyle89"/>
          <w:i w:val="0"/>
          <w:sz w:val="22"/>
          <w:szCs w:val="22"/>
        </w:rPr>
        <w:t xml:space="preserve"> — </w:t>
      </w:r>
      <w:r w:rsidRPr="00AA0CEC">
        <w:rPr>
          <w:rStyle w:val="CharStyle86"/>
          <w:sz w:val="22"/>
          <w:szCs w:val="22"/>
        </w:rPr>
        <w:t>искусство светописи.</w:t>
      </w:r>
      <w:r w:rsidRPr="00AA0CEC">
        <w:rPr>
          <w:rStyle w:val="CharStyle89"/>
          <w:i w:val="0"/>
          <w:sz w:val="22"/>
          <w:szCs w:val="22"/>
        </w:rPr>
        <w:t xml:space="preserve"> Вещь: свет и фактура.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«На фоне Пушкина снимается семейство».</w:t>
      </w:r>
      <w:r w:rsidRPr="00AA0CEC">
        <w:rPr>
          <w:rStyle w:val="CharStyle79"/>
          <w:rFonts w:eastAsia="SimSun"/>
          <w:sz w:val="22"/>
          <w:szCs w:val="22"/>
        </w:rPr>
        <w:t xml:space="preserve"> Искусство фотопей</w:t>
      </w:r>
      <w:r w:rsidRPr="00AA0CEC">
        <w:rPr>
          <w:rStyle w:val="CharStyle79"/>
          <w:rFonts w:eastAsia="SimSun"/>
          <w:sz w:val="22"/>
          <w:szCs w:val="22"/>
        </w:rPr>
        <w:softHyphen/>
        <w:t>зажа и фотоинтерьера.</w:t>
      </w:r>
    </w:p>
    <w:p w:rsidR="00884B5C" w:rsidRPr="00AA0CEC" w:rsidRDefault="00884B5C" w:rsidP="00CD297F">
      <w:pPr>
        <w:pStyle w:val="a0"/>
        <w:spacing w:after="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Человек на фотографии.</w:t>
      </w:r>
      <w:r w:rsidRPr="00AA0CEC">
        <w:rPr>
          <w:rStyle w:val="CharStyle79"/>
          <w:rFonts w:eastAsia="SimSun"/>
          <w:sz w:val="22"/>
          <w:szCs w:val="22"/>
        </w:rPr>
        <w:t xml:space="preserve"> Операторское мастерство фотопортрета.</w:t>
      </w:r>
    </w:p>
    <w:p w:rsidR="00884B5C" w:rsidRPr="00AA0CEC" w:rsidRDefault="00884B5C" w:rsidP="00CD297F">
      <w:pPr>
        <w:pStyle w:val="a0"/>
        <w:spacing w:after="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Событие в кадре.</w:t>
      </w:r>
      <w:r w:rsidRPr="00AA0CEC">
        <w:rPr>
          <w:rStyle w:val="CharStyle79"/>
          <w:rFonts w:eastAsia="SimSun"/>
          <w:sz w:val="22"/>
          <w:szCs w:val="22"/>
        </w:rPr>
        <w:t xml:space="preserve"> Искусство фоторепортажа.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Фотография и компьютер.</w:t>
      </w:r>
      <w:r w:rsidRPr="00AA0CEC">
        <w:rPr>
          <w:rStyle w:val="CharStyle79"/>
          <w:rFonts w:eastAsia="SimSun"/>
          <w:sz w:val="22"/>
          <w:szCs w:val="22"/>
        </w:rPr>
        <w:t xml:space="preserve"> Документ или фальсификация: факт и его компьютерная трактовка.</w:t>
      </w:r>
    </w:p>
    <w:p w:rsidR="00C84AB0" w:rsidRDefault="00884B5C" w:rsidP="00CD297F">
      <w:pPr>
        <w:pStyle w:val="19"/>
        <w:shd w:val="clear" w:color="auto" w:fill="auto"/>
        <w:spacing w:before="0" w:line="202" w:lineRule="exact"/>
        <w:jc w:val="left"/>
        <w:rPr>
          <w:rStyle w:val="CharStyle65"/>
          <w:sz w:val="22"/>
          <w:szCs w:val="22"/>
        </w:rPr>
      </w:pPr>
      <w:r w:rsidRPr="00C84AB0">
        <w:rPr>
          <w:rStyle w:val="CharStyle65"/>
          <w:b/>
          <w:sz w:val="22"/>
          <w:szCs w:val="22"/>
        </w:rPr>
        <w:t>Фильм — творец и зритель.</w:t>
      </w:r>
      <w:r w:rsidRPr="00AA0CEC">
        <w:rPr>
          <w:rStyle w:val="CharStyle65"/>
          <w:sz w:val="22"/>
          <w:szCs w:val="22"/>
        </w:rPr>
        <w:t xml:space="preserve"> </w:t>
      </w:r>
    </w:p>
    <w:p w:rsidR="00884B5C" w:rsidRPr="00AA0CEC" w:rsidRDefault="00884B5C" w:rsidP="00CD297F">
      <w:pPr>
        <w:pStyle w:val="19"/>
        <w:shd w:val="clear" w:color="auto" w:fill="auto"/>
        <w:spacing w:before="0" w:line="202" w:lineRule="exact"/>
        <w:jc w:val="left"/>
        <w:rPr>
          <w:rStyle w:val="CharStyle82"/>
          <w:rFonts w:eastAsia="Arial"/>
          <w:i w:val="0"/>
          <w:sz w:val="22"/>
          <w:szCs w:val="22"/>
        </w:rPr>
      </w:pPr>
      <w:r w:rsidRPr="00AA0CEC">
        <w:rPr>
          <w:rStyle w:val="CharStyle65"/>
          <w:sz w:val="22"/>
          <w:szCs w:val="22"/>
        </w:rPr>
        <w:t>Что мы знаем об искусстве кино?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lastRenderedPageBreak/>
        <w:t>Многоголосый язык экрана.</w:t>
      </w:r>
      <w:r w:rsidRPr="00AA0CEC">
        <w:rPr>
          <w:rStyle w:val="CharStyle79"/>
          <w:rFonts w:eastAsia="SimSun"/>
          <w:sz w:val="22"/>
          <w:szCs w:val="22"/>
        </w:rPr>
        <w:t xml:space="preserve"> Синтетическая природа фильма и монтаж. Пространство и время в кино.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Художник</w:t>
      </w:r>
      <w:r w:rsidRPr="00AA0CEC">
        <w:rPr>
          <w:rStyle w:val="CharStyle79"/>
          <w:rFonts w:eastAsia="SimSun"/>
          <w:sz w:val="22"/>
          <w:szCs w:val="22"/>
        </w:rPr>
        <w:t xml:space="preserve"> — </w:t>
      </w:r>
      <w:r w:rsidRPr="00AA0CEC">
        <w:rPr>
          <w:rStyle w:val="CharStyle82"/>
          <w:rFonts w:eastAsia="SimSun"/>
          <w:i w:val="0"/>
          <w:sz w:val="22"/>
          <w:szCs w:val="22"/>
        </w:rPr>
        <w:t>режиссёр</w:t>
      </w:r>
      <w:r w:rsidRPr="00AA0CEC">
        <w:rPr>
          <w:rStyle w:val="CharStyle79"/>
          <w:rFonts w:eastAsia="SimSun"/>
          <w:sz w:val="22"/>
          <w:szCs w:val="22"/>
        </w:rPr>
        <w:t xml:space="preserve"> — </w:t>
      </w:r>
      <w:r w:rsidRPr="00AA0CEC">
        <w:rPr>
          <w:rStyle w:val="CharStyle82"/>
          <w:rFonts w:eastAsia="SimSun"/>
          <w:i w:val="0"/>
          <w:sz w:val="22"/>
          <w:szCs w:val="22"/>
        </w:rPr>
        <w:t>оператор.</w:t>
      </w:r>
      <w:r w:rsidRPr="00AA0CEC">
        <w:rPr>
          <w:rStyle w:val="CharStyle79"/>
          <w:rFonts w:eastAsia="SimSun"/>
          <w:sz w:val="22"/>
          <w:szCs w:val="22"/>
        </w:rPr>
        <w:t xml:space="preserve"> Художественное творчество в игровом фильме.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От большого экрана к твоему видео.</w:t>
      </w:r>
      <w:r w:rsidRPr="00AA0CEC">
        <w:rPr>
          <w:rStyle w:val="CharStyle79"/>
          <w:rFonts w:eastAsia="SimSun"/>
          <w:sz w:val="22"/>
          <w:szCs w:val="22"/>
        </w:rPr>
        <w:t xml:space="preserve"> Азбука киноязыка. Фильм — «рассказ в картинках». Воплощение замысла. Чудо движения: увидеть и снять.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65"/>
          <w:rFonts w:eastAsia="SimSun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Бесконечный мир кинематографа.</w:t>
      </w:r>
      <w:r w:rsidRPr="00AA0CEC">
        <w:rPr>
          <w:rStyle w:val="CharStyle79"/>
          <w:rFonts w:eastAsia="SimSun"/>
          <w:sz w:val="22"/>
          <w:szCs w:val="22"/>
        </w:rPr>
        <w:t xml:space="preserve"> Искусство анимации или Когда художник больше, чем художник. Живые рисунки на твоём компьютере.</w:t>
      </w:r>
    </w:p>
    <w:p w:rsidR="00884B5C" w:rsidRPr="00C84AB0" w:rsidRDefault="00884B5C" w:rsidP="00CD297F">
      <w:pPr>
        <w:pStyle w:val="19"/>
        <w:shd w:val="clear" w:color="auto" w:fill="auto"/>
        <w:spacing w:before="0" w:line="202" w:lineRule="exact"/>
        <w:ind w:right="20"/>
        <w:jc w:val="left"/>
        <w:rPr>
          <w:rStyle w:val="CharStyle82"/>
          <w:rFonts w:eastAsia="Arial"/>
          <w:b w:val="0"/>
          <w:i w:val="0"/>
          <w:sz w:val="22"/>
          <w:szCs w:val="22"/>
        </w:rPr>
      </w:pPr>
      <w:r w:rsidRPr="00C84AB0">
        <w:rPr>
          <w:rStyle w:val="CharStyle65"/>
          <w:b/>
          <w:sz w:val="22"/>
          <w:szCs w:val="22"/>
        </w:rPr>
        <w:t>Телевидение — пространство культуры? Экран — искусство — зритель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2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Мир на экране: здесь и сейчас.</w:t>
      </w:r>
      <w:r w:rsidRPr="00AA0CEC">
        <w:rPr>
          <w:rStyle w:val="CharStyle79"/>
          <w:rFonts w:eastAsia="SimSun"/>
          <w:sz w:val="22"/>
          <w:szCs w:val="22"/>
        </w:rPr>
        <w:t xml:space="preserve"> Информационная и художествен</w:t>
      </w:r>
      <w:r w:rsidRPr="00AA0CEC">
        <w:rPr>
          <w:rStyle w:val="CharStyle79"/>
          <w:rFonts w:eastAsia="SimSun"/>
          <w:sz w:val="22"/>
          <w:szCs w:val="22"/>
        </w:rPr>
        <w:softHyphen/>
        <w:t>ная природа телевизионного изображения.</w:t>
      </w:r>
    </w:p>
    <w:p w:rsidR="00884B5C" w:rsidRPr="00AA0CEC" w:rsidRDefault="00884B5C" w:rsidP="00CD297F">
      <w:pPr>
        <w:pStyle w:val="a0"/>
        <w:spacing w:after="0"/>
        <w:ind w:right="20"/>
        <w:rPr>
          <w:rStyle w:val="CharStyle86"/>
          <w:rFonts w:eastAsia="SimSun"/>
          <w:i w:val="0"/>
          <w:sz w:val="22"/>
          <w:szCs w:val="22"/>
        </w:rPr>
      </w:pPr>
      <w:r w:rsidRPr="00AA0CEC">
        <w:rPr>
          <w:rStyle w:val="CharStyle82"/>
          <w:rFonts w:eastAsia="SimSun"/>
          <w:i w:val="0"/>
          <w:sz w:val="22"/>
          <w:szCs w:val="22"/>
        </w:rPr>
        <w:t>Телевидение и документальное кино.</w:t>
      </w:r>
      <w:r w:rsidRPr="00AA0CEC">
        <w:rPr>
          <w:rStyle w:val="CharStyle79"/>
          <w:rFonts w:eastAsia="SimSun"/>
          <w:sz w:val="22"/>
          <w:szCs w:val="22"/>
        </w:rPr>
        <w:t xml:space="preserve"> Телевизионная документа</w:t>
      </w:r>
      <w:r w:rsidRPr="00AA0CEC">
        <w:rPr>
          <w:rStyle w:val="CharStyle79"/>
          <w:rFonts w:eastAsia="SimSun"/>
          <w:sz w:val="22"/>
          <w:szCs w:val="22"/>
        </w:rPr>
        <w:softHyphen/>
        <w:t>листика: от видеосюжета до телерепортажа и очерка.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rPr>
          <w:rStyle w:val="CharStyle86"/>
          <w:sz w:val="22"/>
          <w:szCs w:val="22"/>
        </w:rPr>
      </w:pPr>
      <w:r w:rsidRPr="00AA0CEC">
        <w:rPr>
          <w:rStyle w:val="CharStyle86"/>
          <w:sz w:val="22"/>
          <w:szCs w:val="22"/>
        </w:rPr>
        <w:t>Жизнь врасплох, или Киноглаз.</w:t>
      </w:r>
    </w:p>
    <w:p w:rsidR="00884B5C" w:rsidRPr="00AA0CEC" w:rsidRDefault="00884B5C" w:rsidP="00CD297F">
      <w:pPr>
        <w:pStyle w:val="22"/>
        <w:shd w:val="clear" w:color="auto" w:fill="auto"/>
        <w:spacing w:line="202" w:lineRule="exact"/>
        <w:ind w:right="20"/>
        <w:rPr>
          <w:rStyle w:val="CharStyle86"/>
          <w:sz w:val="22"/>
          <w:szCs w:val="22"/>
        </w:rPr>
      </w:pPr>
      <w:r w:rsidRPr="00AA0CEC">
        <w:rPr>
          <w:rStyle w:val="CharStyle86"/>
          <w:sz w:val="22"/>
          <w:szCs w:val="22"/>
        </w:rPr>
        <w:t>Телевидение, видео, Интернет... Что дальше?</w:t>
      </w:r>
      <w:r w:rsidRPr="00AA0CEC">
        <w:rPr>
          <w:rStyle w:val="CharStyle89"/>
          <w:i w:val="0"/>
          <w:sz w:val="22"/>
          <w:szCs w:val="22"/>
        </w:rPr>
        <w:t xml:space="preserve"> Современные формы экранного языка.</w:t>
      </w:r>
    </w:p>
    <w:p w:rsidR="00884B5C" w:rsidRPr="00AA0CEC" w:rsidRDefault="00884B5C" w:rsidP="00CD297F">
      <w:pPr>
        <w:pStyle w:val="a0"/>
        <w:spacing w:after="260"/>
        <w:ind w:right="20"/>
        <w:rPr>
          <w:rStyle w:val="CharStyle86"/>
          <w:rFonts w:eastAsia="SimSun"/>
          <w:b/>
          <w:bCs/>
          <w:i w:val="0"/>
          <w:iCs w:val="0"/>
          <w:sz w:val="22"/>
          <w:szCs w:val="22"/>
        </w:rPr>
      </w:pPr>
      <w:r w:rsidRPr="00AA0CEC">
        <w:rPr>
          <w:rStyle w:val="CharStyle86"/>
          <w:rFonts w:eastAsia="SimSun"/>
          <w:i w:val="0"/>
          <w:sz w:val="22"/>
          <w:szCs w:val="22"/>
        </w:rPr>
        <w:t>В царстве кривых зеркал, или Вечные истины искусства.</w:t>
      </w:r>
    </w:p>
    <w:p w:rsidR="00C86BBA" w:rsidRDefault="00C86BBA" w:rsidP="00C86BBA">
      <w:pPr>
        <w:jc w:val="center"/>
        <w:rPr>
          <w:b/>
          <w:sz w:val="28"/>
        </w:rPr>
      </w:pPr>
      <w:r w:rsidRPr="005F0133">
        <w:rPr>
          <w:b/>
          <w:sz w:val="28"/>
        </w:rPr>
        <w:t>Тематическое планирование.</w:t>
      </w:r>
    </w:p>
    <w:p w:rsidR="00C86BBA" w:rsidRDefault="00C86BBA" w:rsidP="00C86BBA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7F1237">
        <w:rPr>
          <w:rFonts w:ascii="Times New Roman" w:hAnsi="Times New Roman"/>
          <w:sz w:val="24"/>
          <w:szCs w:val="24"/>
          <w:lang w:bidi="he-IL"/>
        </w:rPr>
        <w:t>Рабочая программа рассматривает следующее распределение учебного материала</w:t>
      </w:r>
    </w:p>
    <w:p w:rsidR="00C86BBA" w:rsidRPr="007F1237" w:rsidRDefault="00C86BBA" w:rsidP="00C86BBA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C86BBA" w:rsidRPr="007F1237" w:rsidRDefault="00C86BBA" w:rsidP="00C86BB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7F1237">
        <w:rPr>
          <w:rFonts w:ascii="Times New Roman" w:hAnsi="Times New Roman"/>
          <w:b/>
          <w:sz w:val="24"/>
          <w:szCs w:val="24"/>
        </w:rPr>
        <w:t>5 класс</w:t>
      </w:r>
    </w:p>
    <w:p w:rsidR="00C86BBA" w:rsidRPr="007F1237" w:rsidRDefault="00C86BBA" w:rsidP="00C86BBA">
      <w:pPr>
        <w:rPr>
          <w:b/>
        </w:rPr>
      </w:pPr>
      <w:r w:rsidRPr="007F1237">
        <w:rPr>
          <w:b/>
          <w:bCs/>
        </w:rPr>
        <w:t>«Декоративно-прикладное искусство в жизни человека»</w:t>
      </w:r>
      <w:r w:rsidRPr="007F1237">
        <w:t xml:space="preserve"> </w:t>
      </w:r>
      <w:r>
        <w:rPr>
          <w:b/>
        </w:rPr>
        <w:t>- 34</w:t>
      </w:r>
      <w:r w:rsidRPr="007F1237">
        <w:rPr>
          <w:b/>
        </w:rPr>
        <w:t xml:space="preserve"> часа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3515"/>
        <w:gridCol w:w="1275"/>
      </w:tblGrid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12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123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1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1237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F123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3515" w:type="dxa"/>
            <w:vMerge w:val="restart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Практическая, творческая деятельность в различных жанрах, видах, художественных материалах и техниках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F12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86BBA" w:rsidRDefault="00C86BBA" w:rsidP="00C86BBA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C86BBA" w:rsidRPr="007F1237" w:rsidRDefault="00C86BBA" w:rsidP="00C86BBA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7F1237">
        <w:rPr>
          <w:b/>
        </w:rPr>
        <w:t>6 класс</w:t>
      </w:r>
    </w:p>
    <w:p w:rsidR="00C86BBA" w:rsidRPr="007F1237" w:rsidRDefault="00C86BBA" w:rsidP="00C86BBA">
      <w:pPr>
        <w:rPr>
          <w:b/>
        </w:rPr>
      </w:pPr>
      <w:r w:rsidRPr="007F1237">
        <w:rPr>
          <w:b/>
        </w:rPr>
        <w:t xml:space="preserve">«Изобразительное </w:t>
      </w:r>
      <w:r>
        <w:rPr>
          <w:b/>
        </w:rPr>
        <w:t>искусство в жизни человека» - 34</w:t>
      </w:r>
      <w:r w:rsidRPr="007F1237">
        <w:rPr>
          <w:b/>
        </w:rPr>
        <w:t xml:space="preserve"> часов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3515"/>
        <w:gridCol w:w="1275"/>
      </w:tblGrid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№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Тема</w:t>
            </w:r>
          </w:p>
        </w:tc>
        <w:tc>
          <w:tcPr>
            <w:tcW w:w="351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Вид деятельности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Кол-</w:t>
            </w:r>
            <w:r w:rsidRPr="007F1237">
              <w:rPr>
                <w:b/>
              </w:rPr>
              <w:t>во часов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1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Виды изобразительного искусства и основы их образного языка</w:t>
            </w:r>
          </w:p>
        </w:tc>
        <w:tc>
          <w:tcPr>
            <w:tcW w:w="3515" w:type="dxa"/>
            <w:vMerge w:val="restart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Практическая, творческая деятельность в различных жанрах, видах, художественных материалах и техниках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2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Мир наших вещей. Натюрморт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3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Вглядываясь в человека. Портрет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4</w:t>
            </w:r>
          </w:p>
        </w:tc>
        <w:tc>
          <w:tcPr>
            <w:tcW w:w="4820" w:type="dxa"/>
          </w:tcPr>
          <w:p w:rsidR="00C86BBA" w:rsidRPr="007F1237" w:rsidRDefault="00C86BBA" w:rsidP="00C84AB0">
            <w:r w:rsidRPr="007F1237">
              <w:t>Человек и пространство. Пейзаж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/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5388" w:type="dxa"/>
            <w:gridSpan w:val="2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Всего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34</w:t>
            </w:r>
          </w:p>
        </w:tc>
      </w:tr>
    </w:tbl>
    <w:p w:rsidR="00C86BBA" w:rsidRDefault="00C86BBA" w:rsidP="00C86BBA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C86BBA" w:rsidRPr="007F1237" w:rsidRDefault="00C86BBA" w:rsidP="00C86BBA">
      <w:pPr>
        <w:rPr>
          <w:b/>
        </w:rPr>
      </w:pPr>
      <w:r>
        <w:rPr>
          <w:b/>
        </w:rPr>
        <w:t xml:space="preserve">                                                         </w:t>
      </w:r>
      <w:r w:rsidRPr="007F1237">
        <w:rPr>
          <w:b/>
        </w:rPr>
        <w:t>7 класс</w:t>
      </w:r>
    </w:p>
    <w:p w:rsidR="00C86BBA" w:rsidRPr="007F1237" w:rsidRDefault="00C86BBA" w:rsidP="00C86BBA">
      <w:r>
        <w:rPr>
          <w:rStyle w:val="c0"/>
        </w:rPr>
        <w:t>«Дизайн и архитектура в жизни человека» - 34 часа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3515"/>
        <w:gridCol w:w="1275"/>
      </w:tblGrid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№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Тема</w:t>
            </w:r>
          </w:p>
        </w:tc>
        <w:tc>
          <w:tcPr>
            <w:tcW w:w="351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Вид деятельности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Кол-</w:t>
            </w:r>
            <w:r w:rsidRPr="007F1237">
              <w:rPr>
                <w:b/>
              </w:rPr>
              <w:t>во часов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1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Художник-дизайн-архитектура</w:t>
            </w:r>
          </w:p>
        </w:tc>
        <w:tc>
          <w:tcPr>
            <w:tcW w:w="3515" w:type="dxa"/>
            <w:vMerge w:val="restart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Практическая, творческая деятельность в различных жанрах, видах, художественных материалах и техниках</w:t>
            </w: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2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В мире вещей и зданий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3</w:t>
            </w:r>
          </w:p>
        </w:tc>
        <w:tc>
          <w:tcPr>
            <w:tcW w:w="4820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Город и человек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86BBA" w:rsidRPr="007F1237" w:rsidTr="00C84AB0">
        <w:tc>
          <w:tcPr>
            <w:tcW w:w="568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4</w:t>
            </w:r>
          </w:p>
        </w:tc>
        <w:tc>
          <w:tcPr>
            <w:tcW w:w="4820" w:type="dxa"/>
          </w:tcPr>
          <w:p w:rsidR="00C86BBA" w:rsidRPr="007F1237" w:rsidRDefault="00C86BBA" w:rsidP="00C84AB0">
            <w:r>
              <w:t>Человек в зеркале дизайна и архитектуры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/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5388" w:type="dxa"/>
            <w:gridSpan w:val="2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3515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34</w:t>
            </w:r>
          </w:p>
        </w:tc>
      </w:tr>
    </w:tbl>
    <w:p w:rsidR="00C86BBA" w:rsidRDefault="00C86BBA" w:rsidP="00C86BBA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84AB0" w:rsidRDefault="00C86BBA" w:rsidP="00C86BBA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C84AB0" w:rsidRDefault="00C84AB0" w:rsidP="00C86BBA">
      <w:pPr>
        <w:rPr>
          <w:b/>
        </w:rPr>
      </w:pPr>
    </w:p>
    <w:p w:rsidR="00C86BBA" w:rsidRDefault="00C86BBA" w:rsidP="00C86BBA">
      <w:pPr>
        <w:rPr>
          <w:b/>
        </w:rPr>
      </w:pPr>
      <w:r>
        <w:rPr>
          <w:b/>
        </w:rPr>
        <w:t xml:space="preserve">    </w:t>
      </w:r>
      <w:r w:rsidR="00C84AB0">
        <w:rPr>
          <w:b/>
        </w:rPr>
        <w:t xml:space="preserve">                                                               </w:t>
      </w:r>
      <w:r>
        <w:rPr>
          <w:b/>
        </w:rPr>
        <w:t xml:space="preserve"> 8 класс</w:t>
      </w:r>
    </w:p>
    <w:p w:rsidR="00C86BBA" w:rsidRPr="007F1237" w:rsidRDefault="00C84AB0" w:rsidP="00C86BBA">
      <w:pPr>
        <w:rPr>
          <w:rStyle w:val="CharStyle106"/>
          <w:b/>
          <w:color w:val="auto"/>
          <w:sz w:val="24"/>
          <w:szCs w:val="24"/>
          <w:lang w:bidi="ar-SA"/>
        </w:rPr>
      </w:pPr>
      <w:r>
        <w:rPr>
          <w:b/>
        </w:rPr>
        <w:lastRenderedPageBreak/>
        <w:t xml:space="preserve">              </w:t>
      </w:r>
      <w:r w:rsidR="00C86BBA">
        <w:rPr>
          <w:b/>
        </w:rPr>
        <w:t>«Изобразительное искусство в театре, кино и на телевидении</w:t>
      </w:r>
      <w:r>
        <w:rPr>
          <w:b/>
        </w:rPr>
        <w:t>»</w:t>
      </w:r>
      <w:r w:rsidR="00C86BBA">
        <w:rPr>
          <w:b/>
        </w:rPr>
        <w:t>-34 часа</w:t>
      </w:r>
    </w:p>
    <w:p w:rsidR="00C86BBA" w:rsidRPr="007F1237" w:rsidRDefault="00C86BBA" w:rsidP="00C86BBA"/>
    <w:tbl>
      <w:tblPr>
        <w:tblW w:w="94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231"/>
        <w:gridCol w:w="3280"/>
        <w:gridCol w:w="1499"/>
      </w:tblGrid>
      <w:tr w:rsidR="00C86BBA" w:rsidRPr="007F1237" w:rsidTr="00C84AB0">
        <w:tc>
          <w:tcPr>
            <w:tcW w:w="42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№</w:t>
            </w:r>
          </w:p>
        </w:tc>
        <w:tc>
          <w:tcPr>
            <w:tcW w:w="4253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Тема</w:t>
            </w:r>
          </w:p>
        </w:tc>
        <w:tc>
          <w:tcPr>
            <w:tcW w:w="3291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Вид деятельности</w:t>
            </w:r>
          </w:p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  <w:rPr>
                <w:b/>
              </w:rPr>
            </w:pPr>
            <w:r w:rsidRPr="007F1237">
              <w:rPr>
                <w:b/>
              </w:rPr>
              <w:t>Количество часов</w:t>
            </w:r>
          </w:p>
        </w:tc>
      </w:tr>
      <w:tr w:rsidR="00C86BBA" w:rsidRPr="007F1237" w:rsidTr="00C84AB0">
        <w:tc>
          <w:tcPr>
            <w:tcW w:w="42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1</w:t>
            </w:r>
          </w:p>
        </w:tc>
        <w:tc>
          <w:tcPr>
            <w:tcW w:w="4253" w:type="dxa"/>
          </w:tcPr>
          <w:p w:rsidR="00C86BBA" w:rsidRPr="00FD4F00" w:rsidRDefault="00C86BBA" w:rsidP="00C84AB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D4F00">
              <w:rPr>
                <w:rStyle w:val="CharStyle128"/>
                <w:b w:val="0"/>
                <w:sz w:val="22"/>
                <w:szCs w:val="22"/>
              </w:rPr>
              <w:t>Художник и искусство театра.</w:t>
            </w:r>
          </w:p>
        </w:tc>
        <w:tc>
          <w:tcPr>
            <w:tcW w:w="3291" w:type="dxa"/>
            <w:vMerge w:val="restart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Практическая, творческая деятельность в различных жанрах, видах, художественных материалах и техниках</w:t>
            </w:r>
          </w:p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8</w:t>
            </w:r>
          </w:p>
        </w:tc>
      </w:tr>
      <w:tr w:rsidR="00C86BBA" w:rsidRPr="007F1237" w:rsidTr="00C84AB0">
        <w:tc>
          <w:tcPr>
            <w:tcW w:w="42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2</w:t>
            </w:r>
          </w:p>
        </w:tc>
        <w:tc>
          <w:tcPr>
            <w:tcW w:w="4253" w:type="dxa"/>
          </w:tcPr>
          <w:p w:rsidR="00C86BBA" w:rsidRPr="00FD4F00" w:rsidRDefault="00C86BBA" w:rsidP="00C84AB0">
            <w:pPr>
              <w:pStyle w:val="a5"/>
              <w:snapToGrid w:val="0"/>
              <w:rPr>
                <w:rStyle w:val="CharStyle131"/>
                <w:rFonts w:eastAsia="SimSun"/>
                <w:b w:val="0"/>
                <w:i w:val="0"/>
                <w:sz w:val="22"/>
                <w:szCs w:val="22"/>
              </w:rPr>
            </w:pPr>
            <w:r w:rsidRPr="00FD4F00">
              <w:rPr>
                <w:rStyle w:val="CharStyle108"/>
                <w:rFonts w:eastAsia="SimSun"/>
                <w:b w:val="0"/>
                <w:sz w:val="22"/>
                <w:szCs w:val="22"/>
              </w:rPr>
              <w:t>Эстафета искусств: от рисунка к фотографии</w:t>
            </w:r>
          </w:p>
          <w:p w:rsidR="00C86BBA" w:rsidRPr="00FD4F00" w:rsidRDefault="00C86BBA" w:rsidP="00C84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8</w:t>
            </w:r>
          </w:p>
        </w:tc>
      </w:tr>
      <w:tr w:rsidR="00C86BBA" w:rsidRPr="007F1237" w:rsidTr="00C84AB0">
        <w:tc>
          <w:tcPr>
            <w:tcW w:w="42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3</w:t>
            </w:r>
          </w:p>
        </w:tc>
        <w:tc>
          <w:tcPr>
            <w:tcW w:w="4253" w:type="dxa"/>
          </w:tcPr>
          <w:p w:rsidR="00C86BBA" w:rsidRPr="00FD4F00" w:rsidRDefault="00C86BBA" w:rsidP="00C84AB0">
            <w:pPr>
              <w:pStyle w:val="19"/>
              <w:shd w:val="clear" w:color="auto" w:fill="auto"/>
              <w:spacing w:before="0" w:line="288" w:lineRule="exact"/>
              <w:ind w:right="160"/>
              <w:jc w:val="left"/>
              <w:rPr>
                <w:rStyle w:val="CharStyle143"/>
                <w:i w:val="0"/>
                <w:sz w:val="22"/>
                <w:szCs w:val="22"/>
              </w:rPr>
            </w:pPr>
            <w:r w:rsidRPr="00FD4F00">
              <w:rPr>
                <w:rStyle w:val="CharStyle117"/>
                <w:sz w:val="22"/>
                <w:szCs w:val="22"/>
              </w:rPr>
              <w:t xml:space="preserve">Фильм — творец и зритель  </w:t>
            </w:r>
          </w:p>
          <w:p w:rsidR="00C86BBA" w:rsidRPr="00FD4F00" w:rsidRDefault="00C86BBA" w:rsidP="00C84A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C86BBA" w:rsidRPr="007F1237" w:rsidTr="00C84AB0">
        <w:tc>
          <w:tcPr>
            <w:tcW w:w="425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4</w:t>
            </w:r>
          </w:p>
        </w:tc>
        <w:tc>
          <w:tcPr>
            <w:tcW w:w="4253" w:type="dxa"/>
          </w:tcPr>
          <w:p w:rsidR="00C86BBA" w:rsidRPr="00FD4F00" w:rsidRDefault="00C86BBA" w:rsidP="00C84AB0">
            <w:pPr>
              <w:pStyle w:val="31"/>
              <w:shd w:val="clear" w:color="auto" w:fill="auto"/>
              <w:spacing w:after="64" w:line="190" w:lineRule="exact"/>
              <w:jc w:val="left"/>
              <w:rPr>
                <w:rStyle w:val="CharStyle5"/>
                <w:sz w:val="22"/>
                <w:szCs w:val="22"/>
              </w:rPr>
            </w:pPr>
            <w:r w:rsidRPr="00FD4F00">
              <w:rPr>
                <w:rStyle w:val="CharStyle47"/>
                <w:sz w:val="22"/>
                <w:szCs w:val="22"/>
              </w:rPr>
              <w:t xml:space="preserve">Телевидение- пространство культуры? Экран- искусство- зритель. </w:t>
            </w:r>
          </w:p>
          <w:p w:rsidR="00C86BBA" w:rsidRPr="00FD4F00" w:rsidRDefault="00C86BBA" w:rsidP="00C84AB0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</w:tcPr>
          <w:p w:rsidR="00C86BBA" w:rsidRPr="007F1237" w:rsidRDefault="00C86BBA" w:rsidP="00C84AB0"/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C86BBA" w:rsidRPr="007F1237" w:rsidTr="00C84AB0">
        <w:tc>
          <w:tcPr>
            <w:tcW w:w="4678" w:type="dxa"/>
            <w:gridSpan w:val="2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 w:rsidRPr="007F1237">
              <w:t>Всего</w:t>
            </w:r>
          </w:p>
        </w:tc>
        <w:tc>
          <w:tcPr>
            <w:tcW w:w="3291" w:type="dxa"/>
            <w:vMerge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</w:p>
        </w:tc>
        <w:tc>
          <w:tcPr>
            <w:tcW w:w="1499" w:type="dxa"/>
          </w:tcPr>
          <w:p w:rsidR="00C86BBA" w:rsidRPr="007F1237" w:rsidRDefault="00C86BBA" w:rsidP="00C84AB0">
            <w:pPr>
              <w:autoSpaceDE w:val="0"/>
              <w:autoSpaceDN w:val="0"/>
              <w:adjustRightInd w:val="0"/>
            </w:pPr>
            <w:r>
              <w:t>34</w:t>
            </w:r>
          </w:p>
        </w:tc>
      </w:tr>
    </w:tbl>
    <w:p w:rsidR="00C86BBA" w:rsidRDefault="00C86BBA" w:rsidP="00C86BBA"/>
    <w:p w:rsidR="006567E9" w:rsidRPr="0039217F" w:rsidRDefault="006567E9" w:rsidP="00C86BBA"/>
    <w:p w:rsidR="00C84AB0" w:rsidRPr="006567E9" w:rsidRDefault="00C84AB0" w:rsidP="00C84AB0">
      <w:pPr>
        <w:pStyle w:val="a0"/>
        <w:spacing w:after="260"/>
        <w:ind w:left="20" w:right="20" w:firstLine="280"/>
        <w:jc w:val="center"/>
        <w:rPr>
          <w:rFonts w:cs="Times New Roman"/>
          <w:b/>
          <w:bCs/>
          <w:i/>
        </w:rPr>
      </w:pPr>
      <w:r w:rsidRPr="006567E9">
        <w:rPr>
          <w:rStyle w:val="CharStyle86"/>
          <w:rFonts w:eastAsia="SimSun"/>
          <w:b/>
          <w:bCs/>
          <w:i w:val="0"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2911"/>
        <w:gridCol w:w="104"/>
        <w:gridCol w:w="3211"/>
        <w:gridCol w:w="3231"/>
      </w:tblGrid>
      <w:tr w:rsidR="00C84AB0" w:rsidTr="00C84AB0">
        <w:trPr>
          <w:gridBefore w:val="1"/>
          <w:wBefore w:w="56" w:type="dxa"/>
        </w:trPr>
        <w:tc>
          <w:tcPr>
            <w:tcW w:w="30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Содержание курса</w:t>
            </w:r>
          </w:p>
        </w:tc>
        <w:tc>
          <w:tcPr>
            <w:tcW w:w="3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Тематическое планирование</w:t>
            </w:r>
          </w:p>
        </w:tc>
        <w:tc>
          <w:tcPr>
            <w:tcW w:w="3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jc w:val="both"/>
            </w:pPr>
            <w:r>
              <w:rPr>
                <w:rFonts w:cs="Times New Roman"/>
                <w:b/>
                <w:bCs/>
              </w:rPr>
              <w:t>Характеристика видов деятельности учащихся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30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23"/>
              <w:numPr>
                <w:ilvl w:val="0"/>
                <w:numId w:val="12"/>
              </w:numPr>
              <w:shd w:val="clear" w:color="auto" w:fill="auto"/>
              <w:tabs>
                <w:tab w:val="left" w:pos="0"/>
                <w:tab w:val="left" w:pos="206"/>
              </w:tabs>
              <w:spacing w:after="84" w:line="170" w:lineRule="exact"/>
              <w:ind w:right="200"/>
              <w:rPr>
                <w:rStyle w:val="CharStyle93"/>
              </w:rPr>
            </w:pPr>
            <w:r>
              <w:rPr>
                <w:rStyle w:val="CharStyle93"/>
              </w:rPr>
              <w:tab/>
              <w:t>класс</w:t>
            </w:r>
          </w:p>
          <w:p w:rsidR="00C84AB0" w:rsidRDefault="00C84AB0" w:rsidP="00C84AB0">
            <w:pPr>
              <w:pStyle w:val="23"/>
              <w:shd w:val="clear" w:color="auto" w:fill="auto"/>
              <w:spacing w:after="41" w:line="170" w:lineRule="exact"/>
              <w:ind w:right="200"/>
              <w:rPr>
                <w:rStyle w:val="CharStyle79"/>
                <w:rFonts w:eastAsia="Arial"/>
              </w:rPr>
            </w:pPr>
            <w:r>
              <w:rPr>
                <w:rStyle w:val="CharStyle93"/>
              </w:rPr>
              <w:t>ДЕКОРАТИВНО-ПРИКЛАДНОЕ ИСКУССТВО В ЖИЗНИ ЧЕЛОВЕКА (35 ч)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4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Образно-символический язык народного (крестьянского) прикладного искусства. Картина мира в образном строе бытового крестьянского искусства.Народные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/>
              <w:jc w:val="both"/>
              <w:rPr>
                <w:rFonts w:cs="Times New Roman"/>
              </w:rPr>
            </w:pPr>
            <w:r>
              <w:rPr>
                <w:rStyle w:val="CharStyle79"/>
                <w:rFonts w:eastAsia="SimSun"/>
              </w:rPr>
              <w:t>Индивидуальные и коллективные практические творческие работы.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30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after="37" w:line="190" w:lineRule="exact"/>
              <w:ind w:right="200"/>
              <w:rPr>
                <w:rStyle w:val="CharStyle79"/>
                <w:rFonts w:eastAsia="Courier New"/>
              </w:rPr>
            </w:pPr>
            <w:r>
              <w:rPr>
                <w:rStyle w:val="CharStyle65"/>
              </w:rPr>
              <w:t>Древние корни народного искусства (8 ч)</w:t>
            </w:r>
          </w:p>
          <w:p w:rsidR="00C84AB0" w:rsidRDefault="00C84AB0" w:rsidP="00C84AB0">
            <w:pPr>
              <w:pStyle w:val="a0"/>
              <w:spacing w:after="0" w:line="230" w:lineRule="exact"/>
              <w:jc w:val="both"/>
              <w:rPr>
                <w:rFonts w:cs="Times New Roman"/>
              </w:rPr>
            </w:pPr>
            <w:r>
              <w:rPr>
                <w:rStyle w:val="CharStyle79"/>
                <w:rFonts w:eastAsia="SimSun"/>
              </w:rPr>
              <w:t>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природы.Разные виды народного прикладного искусства: резьба и роспись по дереву, вышивка, народный костюм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30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jc w:val="both"/>
              <w:rPr>
                <w:rFonts w:cs="Times New Roman"/>
                <w:b/>
                <w:bCs/>
              </w:rPr>
            </w:pPr>
            <w:r>
              <w:rPr>
                <w:rStyle w:val="CharStyle79"/>
                <w:rFonts w:eastAsia="SimSun"/>
                <w:b/>
                <w:bCs/>
              </w:rPr>
              <w:t>Древние образы в на</w:t>
            </w:r>
            <w:r>
              <w:rPr>
                <w:rStyle w:val="CharStyle79"/>
                <w:rFonts w:eastAsia="SimSun"/>
                <w:b/>
                <w:bCs/>
              </w:rPr>
              <w:softHyphen/>
              <w:t>родном искусстве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Fonts w:cs="Times New Roman"/>
                <w:b/>
                <w:bCs/>
              </w:rPr>
            </w:pP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Традиционные образы народного (крестьянского) прикладного искус</w:t>
            </w:r>
            <w:r>
              <w:rPr>
                <w:rStyle w:val="CharStyle79"/>
                <w:rFonts w:eastAsia="SimSun"/>
              </w:rPr>
              <w:softHyphen/>
              <w:t>ства. Солярные знаки, конь, птица, мать-земля, древо жизни как выраже</w:t>
            </w:r>
            <w:r>
              <w:rPr>
                <w:rStyle w:val="CharStyle79"/>
                <w:rFonts w:eastAsia="SimSun"/>
              </w:rPr>
              <w:softHyphen/>
              <w:t>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</w:t>
            </w:r>
            <w:r>
              <w:rPr>
                <w:rStyle w:val="CharStyle79"/>
                <w:rFonts w:eastAsia="SimSun"/>
              </w:rPr>
              <w:softHyphen/>
              <w:t>ми плодородия. Форма и цвет как знаки, символизирующие идею обоже</w:t>
            </w:r>
            <w:r>
              <w:rPr>
                <w:rStyle w:val="CharStyle79"/>
                <w:rFonts w:eastAsia="SimSun"/>
              </w:rPr>
              <w:softHyphen/>
              <w:t>ствления солнца, неба и земли наши</w:t>
            </w:r>
            <w:r>
              <w:rPr>
                <w:rStyle w:val="CharStyle79"/>
                <w:rFonts w:eastAsia="SimSun"/>
              </w:rPr>
              <w:softHyphen/>
              <w:t>ми далёкими предками.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выполнение рисунка на тему древних образов в узорах вышив</w:t>
            </w:r>
            <w:r>
              <w:rPr>
                <w:rStyle w:val="CharStyle79"/>
                <w:rFonts w:eastAsia="SimSun"/>
              </w:rPr>
              <w:softHyphen/>
              <w:t>ки, росписи, резьбе по дереву (древо жизни, мать-земля, птица, конь, солнце).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гуашь, кисть или вос</w:t>
            </w:r>
            <w:r>
              <w:rPr>
                <w:rStyle w:val="CharStyle79"/>
                <w:rFonts w:eastAsia="SimSun"/>
              </w:rPr>
              <w:softHyphen/>
              <w:t>ковые мелки, акварель или уголь, сан</w:t>
            </w:r>
            <w:r>
              <w:rPr>
                <w:rStyle w:val="CharStyle79"/>
                <w:rFonts w:eastAsia="SimSun"/>
              </w:rPr>
              <w:softHyphen/>
              <w:t>гина, бумага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Уметь объяснять </w:t>
            </w:r>
            <w:r>
              <w:rPr>
                <w:rStyle w:val="CharStyle79"/>
                <w:rFonts w:eastAsia="SimSun"/>
              </w:rPr>
              <w:t>глубинные смыс</w:t>
            </w:r>
            <w:r>
              <w:rPr>
                <w:rStyle w:val="CharStyle79"/>
                <w:rFonts w:eastAsia="SimSun"/>
              </w:rPr>
              <w:softHyphen/>
              <w:t>лы основных знаков-символов тради</w:t>
            </w:r>
            <w:r>
              <w:rPr>
                <w:rStyle w:val="CharStyle79"/>
                <w:rFonts w:eastAsia="SimSun"/>
              </w:rPr>
              <w:softHyphen/>
              <w:t>ционного крестьянского прикладного искусства,</w:t>
            </w:r>
            <w:r>
              <w:rPr>
                <w:rStyle w:val="CharStyle97"/>
                <w:rFonts w:eastAsia="SimSun"/>
              </w:rPr>
              <w:t xml:space="preserve">Понимать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целост</w:t>
            </w:r>
            <w:r>
              <w:rPr>
                <w:rStyle w:val="CharStyle95"/>
                <w:rFonts w:eastAsia="SimSun"/>
              </w:rPr>
              <w:softHyphen/>
              <w:t>ность образного строя традиционного крестьянского жилища, выраженного в его трёхчастной структуре и декоре.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Раскрывать </w:t>
            </w:r>
            <w:r>
              <w:rPr>
                <w:rStyle w:val="CharStyle95"/>
                <w:rFonts w:eastAsia="SimSun"/>
              </w:rPr>
              <w:t>символическое значе</w:t>
            </w:r>
            <w:r>
              <w:rPr>
                <w:rStyle w:val="CharStyle95"/>
                <w:rFonts w:eastAsia="SimSun"/>
              </w:rPr>
              <w:softHyphen/>
              <w:t>ние, содержательный смысл знаков-об</w:t>
            </w:r>
            <w:r>
              <w:rPr>
                <w:rStyle w:val="CharStyle95"/>
                <w:rFonts w:eastAsia="SimSun"/>
              </w:rPr>
              <w:softHyphen/>
              <w:t>разов в декоративном убранстве избы.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Определять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характеризовать </w:t>
            </w:r>
            <w:r>
              <w:rPr>
                <w:rStyle w:val="CharStyle95"/>
                <w:rFonts w:eastAsia="SimSun"/>
              </w:rPr>
              <w:t>от</w:t>
            </w:r>
            <w:r>
              <w:rPr>
                <w:rStyle w:val="CharStyle95"/>
                <w:rFonts w:eastAsia="SimSun"/>
              </w:rPr>
              <w:softHyphen/>
              <w:t>дельные детали декоративного убран</w:t>
            </w:r>
            <w:r>
              <w:rPr>
                <w:rStyle w:val="CharStyle95"/>
                <w:rFonts w:eastAsia="SimSun"/>
              </w:rPr>
              <w:softHyphen/>
              <w:t>ства избы как проявление конструктив</w:t>
            </w:r>
            <w:r>
              <w:rPr>
                <w:rStyle w:val="CharStyle95"/>
                <w:rFonts w:eastAsia="SimSun"/>
              </w:rPr>
              <w:softHyphen/>
              <w:t>ной, декоративной и изобразительной деятельности.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Находить общее и различное </w:t>
            </w:r>
            <w:r>
              <w:rPr>
                <w:rStyle w:val="CharStyle95"/>
                <w:rFonts w:eastAsia="SimSun"/>
              </w:rPr>
              <w:t>в образном строе традиционного жилища разных народов.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Создавать </w:t>
            </w:r>
            <w:r>
              <w:rPr>
                <w:rStyle w:val="CharStyle95"/>
                <w:rFonts w:eastAsia="SimSun"/>
              </w:rPr>
              <w:t>эскизы декоративного убранства избы.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  <w:r>
              <w:rPr>
                <w:rStyle w:val="CharStyle97"/>
                <w:rFonts w:eastAsia="SimSun"/>
              </w:rPr>
              <w:t xml:space="preserve">Осваивать </w:t>
            </w:r>
            <w:r>
              <w:rPr>
                <w:rStyle w:val="CharStyle95"/>
                <w:rFonts w:eastAsia="SimSun"/>
              </w:rPr>
              <w:t>принципы декоратив</w:t>
            </w:r>
            <w:r>
              <w:rPr>
                <w:rStyle w:val="CharStyle95"/>
                <w:rFonts w:eastAsia="SimSun"/>
              </w:rPr>
              <w:softHyphen/>
              <w:t>ного обобщения в изображении.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30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2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Убранство русской избы</w:t>
            </w:r>
          </w:p>
        </w:tc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Дом — мир, обжитой человеком, об</w:t>
            </w:r>
            <w:r>
              <w:rPr>
                <w:rStyle w:val="CharStyle95"/>
                <w:rFonts w:eastAsia="SimSun"/>
              </w:rPr>
              <w:softHyphen/>
              <w:t>раз освоенного пространства. Дом как микрокосмос. Избы севера и средней полосы России. Единство конструкции и декора в традиционном русском жи</w:t>
            </w:r>
            <w:r>
              <w:rPr>
                <w:rStyle w:val="CharStyle95"/>
                <w:rFonts w:eastAsia="SimSun"/>
              </w:rPr>
              <w:softHyphen/>
              <w:t>лище. Отражение картины мира в трёх</w:t>
            </w:r>
            <w:r>
              <w:rPr>
                <w:rStyle w:val="CharStyle95"/>
                <w:rFonts w:eastAsia="SimSun"/>
              </w:rPr>
              <w:softHyphen/>
              <w:t>частной структуре и в декоре крестьян</w:t>
            </w:r>
            <w:r>
              <w:rPr>
                <w:rStyle w:val="CharStyle95"/>
                <w:rFonts w:eastAsia="SimSun"/>
              </w:rPr>
              <w:softHyphen/>
              <w:t>ского дома (крыша, фронтон — небо, рубленая клеть — земля, подклеть (под</w:t>
            </w:r>
            <w:r>
              <w:rPr>
                <w:rStyle w:val="CharStyle95"/>
                <w:rFonts w:eastAsia="SimSun"/>
              </w:rPr>
              <w:softHyphen/>
              <w:t>пол) — подземный мир; знаки-образы в декоре избы, связанные с разными сфе</w:t>
            </w:r>
            <w:r>
              <w:rPr>
                <w:rStyle w:val="CharStyle95"/>
                <w:rFonts w:eastAsia="SimSun"/>
              </w:rPr>
              <w:softHyphen/>
              <w:t>рами обитания). Декоративное убран</w:t>
            </w:r>
            <w:r>
              <w:rPr>
                <w:rStyle w:val="CharStyle95"/>
                <w:rFonts w:eastAsia="SimSun"/>
              </w:rPr>
              <w:softHyphen/>
              <w:t>ство (наряд) крестьянского дома: охлу- пень, полотенце, причелины, лобовая доска, наличники, ставни. Символичес</w:t>
            </w:r>
            <w:r>
              <w:rPr>
                <w:rStyle w:val="CharStyle95"/>
                <w:rFonts w:eastAsia="SimSun"/>
              </w:rPr>
              <w:softHyphen/>
              <w:t>кое значение образов и мотивов в узор</w:t>
            </w:r>
            <w:r>
              <w:rPr>
                <w:rStyle w:val="CharStyle95"/>
                <w:rFonts w:eastAsia="SimSun"/>
              </w:rPr>
              <w:softHyphen/>
              <w:t xml:space="preserve">ном </w:t>
            </w:r>
            <w:r>
              <w:rPr>
                <w:rStyle w:val="CharStyle95"/>
                <w:rFonts w:eastAsia="SimSun"/>
              </w:rPr>
              <w:lastRenderedPageBreak/>
              <w:t>убранстве русских изб.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создание эскиза декора</w:t>
            </w:r>
            <w:r>
              <w:rPr>
                <w:rStyle w:val="CharStyle95"/>
                <w:rFonts w:eastAsia="SimSun"/>
              </w:rPr>
              <w:softHyphen/>
              <w:t>тивного убранства избы: украшение де</w:t>
            </w:r>
            <w:r>
              <w:rPr>
                <w:rStyle w:val="CharStyle95"/>
                <w:rFonts w:eastAsia="SimSun"/>
              </w:rPr>
              <w:softHyphen/>
              <w:t>талей дома (причелина, полотенце, лобовая доска, наличник и т. д.) соляр</w:t>
            </w:r>
            <w:r>
              <w:rPr>
                <w:rStyle w:val="CharStyle95"/>
                <w:rFonts w:eastAsia="SimSun"/>
              </w:rPr>
              <w:softHyphen/>
              <w:t>ными знаками, растительными и зоо</w:t>
            </w:r>
            <w:r>
              <w:rPr>
                <w:rStyle w:val="CharStyle79"/>
                <w:rFonts w:eastAsia="SimSun"/>
              </w:rPr>
              <w:t>морфными мотивами, выстраивание их в орнаментальную композицию.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сангина и уголь или восковые мелки и акварель, кисть,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 xml:space="preserve">Понимать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целост</w:t>
            </w:r>
            <w:r>
              <w:rPr>
                <w:rStyle w:val="CharStyle95"/>
                <w:rFonts w:eastAsia="SimSun"/>
              </w:rPr>
              <w:softHyphen/>
              <w:t>ность образного строя традиционного крестьянского жилища, выраженного в его трёхчастной структуре и декоре.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Раскрывать </w:t>
            </w:r>
            <w:r>
              <w:rPr>
                <w:rStyle w:val="CharStyle95"/>
                <w:rFonts w:eastAsia="SimSun"/>
              </w:rPr>
              <w:t>символическое значе</w:t>
            </w:r>
            <w:r>
              <w:rPr>
                <w:rStyle w:val="CharStyle95"/>
                <w:rFonts w:eastAsia="SimSun"/>
              </w:rPr>
              <w:softHyphen/>
              <w:t>ние, содержательный смысл знаков-об</w:t>
            </w:r>
            <w:r>
              <w:rPr>
                <w:rStyle w:val="CharStyle95"/>
                <w:rFonts w:eastAsia="SimSun"/>
              </w:rPr>
              <w:softHyphen/>
              <w:t>разов в декоративном убранстве избы.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Определять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характеризовать </w:t>
            </w:r>
            <w:r>
              <w:rPr>
                <w:rStyle w:val="CharStyle95"/>
                <w:rFonts w:eastAsia="SimSun"/>
              </w:rPr>
              <w:t>от</w:t>
            </w:r>
            <w:r>
              <w:rPr>
                <w:rStyle w:val="CharStyle95"/>
                <w:rFonts w:eastAsia="SimSun"/>
              </w:rPr>
              <w:softHyphen/>
              <w:t>дельные детали декоративного убран</w:t>
            </w:r>
            <w:r>
              <w:rPr>
                <w:rStyle w:val="CharStyle95"/>
                <w:rFonts w:eastAsia="SimSun"/>
              </w:rPr>
              <w:softHyphen/>
              <w:t>ства избы как проявление конструктив</w:t>
            </w:r>
            <w:r>
              <w:rPr>
                <w:rStyle w:val="CharStyle95"/>
                <w:rFonts w:eastAsia="SimSun"/>
              </w:rPr>
              <w:softHyphen/>
              <w:t>ной, декоративной и изобразительной деятельности.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Находить общее и различное </w:t>
            </w:r>
            <w:r>
              <w:rPr>
                <w:rStyle w:val="CharStyle95"/>
                <w:rFonts w:eastAsia="SimSun"/>
              </w:rPr>
              <w:t>в образном строе традиционного жилища разных народов.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Создавать </w:t>
            </w:r>
            <w:r>
              <w:rPr>
                <w:rStyle w:val="CharStyle95"/>
                <w:rFonts w:eastAsia="SimSun"/>
              </w:rPr>
              <w:t>эскизы декоративного убранства избы.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</w:pPr>
            <w:r>
              <w:rPr>
                <w:rStyle w:val="CharStyle97"/>
                <w:rFonts w:eastAsia="SimSun"/>
              </w:rPr>
              <w:lastRenderedPageBreak/>
              <w:t xml:space="preserve">Осваивать </w:t>
            </w:r>
            <w:r>
              <w:rPr>
                <w:rStyle w:val="CharStyle95"/>
                <w:rFonts w:eastAsia="SimSun"/>
              </w:rPr>
              <w:t>принципы декоратив</w:t>
            </w:r>
            <w:r>
              <w:rPr>
                <w:rStyle w:val="CharStyle95"/>
                <w:rFonts w:eastAsia="SimSun"/>
              </w:rPr>
              <w:softHyphen/>
              <w:t>ного обобщения в изображении.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40" w:lineRule="exact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lastRenderedPageBreak/>
              <w:t>Внутренний мир русской избы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32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Деревенский мудро устроенный быт. Устройство внутреннего простран</w:t>
            </w:r>
            <w:r>
              <w:rPr>
                <w:rStyle w:val="CharStyle79"/>
                <w:rFonts w:eastAsia="SimSun"/>
              </w:rPr>
              <w:softHyphen/>
              <w:t>ства крестьянского дома, его символи</w:t>
            </w:r>
            <w:r>
              <w:rPr>
                <w:rStyle w:val="CharStyle79"/>
                <w:rFonts w:eastAsia="SimSun"/>
              </w:rPr>
              <w:softHyphen/>
              <w:t>ка (потолок — небо, пол — земля, под</w:t>
            </w:r>
            <w:r>
              <w:rPr>
                <w:rStyle w:val="CharStyle79"/>
                <w:rFonts w:eastAsia="SimSun"/>
              </w:rPr>
              <w:softHyphen/>
              <w:t>пол — подземный мир, окна — очи, свет).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2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Жизненно важные центры в кресть</w:t>
            </w:r>
            <w:r>
              <w:rPr>
                <w:rStyle w:val="CharStyle79"/>
                <w:rFonts w:eastAsia="SimSun"/>
              </w:rPr>
              <w:softHyphen/>
              <w:t>янском доме: печь, красный угол, ко</w:t>
            </w:r>
            <w:r>
              <w:rPr>
                <w:rStyle w:val="CharStyle79"/>
                <w:rFonts w:eastAsia="SimSun"/>
              </w:rPr>
              <w:softHyphen/>
              <w:t>ник, полати и др. Круг предметов бы</w:t>
            </w:r>
            <w:r>
              <w:rPr>
                <w:rStyle w:val="CharStyle79"/>
                <w:rFonts w:eastAsia="SimSun"/>
              </w:rPr>
              <w:softHyphen/>
              <w:t>та, труда (ткацкий стан, прялка, люль</w:t>
            </w:r>
            <w:r>
              <w:rPr>
                <w:rStyle w:val="CharStyle79"/>
                <w:rFonts w:eastAsia="SimSun"/>
              </w:rPr>
              <w:softHyphen/>
              <w:t>ка, светец и т. п.), включение их в пространство дома. Единство пользы и красоты в крестьянском жилище.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2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изображение внутреннего убранства русской избы с включением деталей крестьянского интерьера (печь, лавки, стол, предметы быта и труда);коллективная работа по созданию об</w:t>
            </w:r>
            <w:r>
              <w:rPr>
                <w:rStyle w:val="CharStyle79"/>
                <w:rFonts w:eastAsia="SimSun"/>
              </w:rPr>
              <w:softHyphen/>
              <w:t>щего подмалёвка.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2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карандаш или воско</w:t>
            </w:r>
            <w:r>
              <w:rPr>
                <w:rStyle w:val="CharStyle79"/>
                <w:rFonts w:eastAsia="SimSun"/>
              </w:rPr>
              <w:softHyphen/>
              <w:t>вые мелки, акварель, кисти,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Сравнивать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>конструк</w:t>
            </w:r>
            <w:r>
              <w:rPr>
                <w:rStyle w:val="CharStyle79"/>
                <w:rFonts w:eastAsia="SimSun"/>
              </w:rPr>
              <w:softHyphen/>
              <w:t>тивные декоративные элементы устрой</w:t>
            </w:r>
            <w:r>
              <w:rPr>
                <w:rStyle w:val="CharStyle79"/>
                <w:rFonts w:eastAsia="SimSun"/>
              </w:rPr>
              <w:softHyphen/>
              <w:t>ства жилой среды крестьянского дома.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Осознавать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объяснять </w:t>
            </w:r>
            <w:r>
              <w:rPr>
                <w:rStyle w:val="CharStyle79"/>
                <w:rFonts w:eastAsia="SimSun"/>
              </w:rPr>
              <w:t>мудрость устройства традиционной жилой среды.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Сравнивать, сопоставлять </w:t>
            </w:r>
            <w:r>
              <w:rPr>
                <w:rStyle w:val="CharStyle79"/>
                <w:rFonts w:eastAsia="SimSun"/>
              </w:rPr>
              <w:t>интерь</w:t>
            </w:r>
            <w:r>
              <w:rPr>
                <w:rStyle w:val="CharStyle79"/>
                <w:rFonts w:eastAsia="SimSun"/>
              </w:rPr>
              <w:softHyphen/>
              <w:t>еры крестьянских жилищ у разных на</w:t>
            </w:r>
            <w:r>
              <w:rPr>
                <w:rStyle w:val="CharStyle79"/>
                <w:rFonts w:eastAsia="SimSun"/>
              </w:rPr>
              <w:softHyphen/>
              <w:t xml:space="preserve">родов, </w:t>
            </w:r>
            <w:r>
              <w:rPr>
                <w:rStyle w:val="CharStyle80"/>
                <w:rFonts w:eastAsia="SimSun"/>
              </w:rPr>
              <w:t xml:space="preserve">находить </w:t>
            </w:r>
            <w:r>
              <w:rPr>
                <w:rStyle w:val="CharStyle79"/>
                <w:rFonts w:eastAsia="SimSun"/>
              </w:rPr>
              <w:t>в них черты нацио</w:t>
            </w:r>
            <w:r>
              <w:rPr>
                <w:rStyle w:val="CharStyle79"/>
                <w:rFonts w:eastAsia="SimSun"/>
              </w:rPr>
              <w:softHyphen/>
              <w:t>нального своеобразия.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цветовую композицию внутреннего пространства избы.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Конструкция и декор предметов народного быта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Русские прялки, деревянная резная и расписная посуда, предметы труда - область конструктивной фантазии, уме</w:t>
            </w:r>
            <w:r>
              <w:rPr>
                <w:rStyle w:val="CharStyle95"/>
                <w:rFonts w:eastAsia="SimSun"/>
              </w:rPr>
              <w:softHyphen/>
              <w:t>лого владения материалом, высокого художественного вкуса народных мас</w:t>
            </w:r>
            <w:r>
              <w:rPr>
                <w:rStyle w:val="CharStyle95"/>
                <w:rFonts w:eastAsia="SimSun"/>
              </w:rPr>
              <w:softHyphen/>
              <w:t>теров. Единство пользы и красоты, конструкции и декора.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Предметы народного быта: прялки, ковши (ковш-скопкарь, ковш-конюх, ковш-черпак), ендовы, солоницы, хлеб</w:t>
            </w:r>
            <w:r>
              <w:rPr>
                <w:rStyle w:val="CharStyle95"/>
                <w:rFonts w:eastAsia="SimSun"/>
              </w:rPr>
              <w:softHyphen/>
              <w:t>ницы, вальки, рубеля и др. Символи</w:t>
            </w:r>
            <w:r>
              <w:rPr>
                <w:rStyle w:val="CharStyle95"/>
                <w:rFonts w:eastAsia="SimSun"/>
              </w:rPr>
              <w:softHyphen/>
              <w:t>ческое значение декоративных элемен</w:t>
            </w:r>
            <w:r>
              <w:rPr>
                <w:rStyle w:val="CharStyle95"/>
                <w:rFonts w:eastAsia="SimSun"/>
              </w:rPr>
              <w:softHyphen/>
              <w:t>тов в резьбе и росписи. Нарядный декор — не только украшение предме</w:t>
            </w:r>
            <w:r>
              <w:rPr>
                <w:rStyle w:val="CharStyle95"/>
                <w:rFonts w:eastAsia="SimSun"/>
              </w:rPr>
              <w:softHyphen/>
              <w:t>та, но и выражение представлений лю</w:t>
            </w:r>
            <w:r>
              <w:rPr>
                <w:rStyle w:val="CharStyle95"/>
                <w:rFonts w:eastAsia="SimSun"/>
              </w:rPr>
              <w:softHyphen/>
              <w:t>дей об упорядоченности мироздания в образной форме. Превращение бытово</w:t>
            </w:r>
            <w:r>
              <w:rPr>
                <w:rStyle w:val="CharStyle95"/>
                <w:rFonts w:eastAsia="SimSun"/>
              </w:rPr>
              <w:softHyphen/>
              <w:t>го, утилитарного предмета в вещь- образ.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выполнение эскиза декора</w:t>
            </w:r>
            <w:r>
              <w:rPr>
                <w:rStyle w:val="CharStyle95"/>
                <w:rFonts w:eastAsia="SimSun"/>
              </w:rPr>
              <w:softHyphen/>
              <w:t>тивного убранства предметов крестьян</w:t>
            </w:r>
            <w:r>
              <w:rPr>
                <w:rStyle w:val="CharStyle95"/>
                <w:rFonts w:eastAsia="SimSun"/>
              </w:rPr>
              <w:softHyphen/>
              <w:t>ского быта (ковш, прялка, валёк и т. д.).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Сравнивать, находить </w:t>
            </w:r>
            <w:r>
              <w:rPr>
                <w:rStyle w:val="CharStyle95"/>
                <w:rFonts w:eastAsia="SimSun"/>
              </w:rPr>
              <w:t>общее и особенное в конструкции, декоре тра</w:t>
            </w:r>
            <w:r>
              <w:rPr>
                <w:rStyle w:val="CharStyle95"/>
                <w:rFonts w:eastAsia="SimSun"/>
              </w:rPr>
              <w:softHyphen/>
              <w:t>диционных предметов крестьянского быта и труда.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Рассуждать </w:t>
            </w:r>
            <w:r>
              <w:rPr>
                <w:rStyle w:val="CharStyle95"/>
                <w:rFonts w:eastAsia="SimSun"/>
              </w:rPr>
              <w:t>о связях произведений крестьянского искусства с природой.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Понимать, </w:t>
            </w:r>
            <w:r>
              <w:rPr>
                <w:rStyle w:val="CharStyle95"/>
                <w:rFonts w:eastAsia="SimSun"/>
              </w:rPr>
              <w:t>что декор не только украшение, но и носитель жизненно важных смыслов.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Отмечать </w:t>
            </w:r>
            <w:r>
              <w:rPr>
                <w:rStyle w:val="CharStyle95"/>
                <w:rFonts w:eastAsia="SimSun"/>
              </w:rPr>
              <w:t>характерные черты, свой</w:t>
            </w:r>
            <w:r>
              <w:rPr>
                <w:rStyle w:val="CharStyle95"/>
                <w:rFonts w:eastAsia="SimSun"/>
              </w:rPr>
              <w:softHyphen/>
              <w:t>ственные народным мастерам-умель- цам.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Изображать </w:t>
            </w:r>
            <w:r>
              <w:rPr>
                <w:rStyle w:val="CharStyle95"/>
                <w:rFonts w:eastAsia="SimSun"/>
              </w:rPr>
              <w:t>выразительную форму предметов крестьянского быта и укра</w:t>
            </w:r>
            <w:r>
              <w:rPr>
                <w:rStyle w:val="CharStyle95"/>
                <w:rFonts w:eastAsia="SimSun"/>
              </w:rPr>
              <w:softHyphen/>
              <w:t>шать её.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Выстраивать </w:t>
            </w:r>
            <w:r>
              <w:rPr>
                <w:rStyle w:val="CharStyle95"/>
                <w:rFonts w:eastAsia="SimSun"/>
              </w:rPr>
              <w:t>орнаментальную ком</w:t>
            </w:r>
            <w:r>
              <w:rPr>
                <w:rStyle w:val="CharStyle95"/>
                <w:rFonts w:eastAsia="SimSun"/>
              </w:rPr>
              <w:softHyphen/>
              <w:t>позицию в соответствии с традицией народного искусства.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rPr>
                <w:rStyle w:val="CharStyle79"/>
                <w:rFonts w:eastAsia="SimSun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>Русская народная вышивка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Крестьянская вышивка — храни</w:t>
            </w:r>
            <w:r>
              <w:rPr>
                <w:rStyle w:val="CharStyle79"/>
                <w:rFonts w:eastAsia="SimSun"/>
              </w:rPr>
              <w:softHyphen/>
              <w:t>тельница древнейших образов и моти</w:t>
            </w:r>
            <w:r>
              <w:rPr>
                <w:rStyle w:val="CharStyle79"/>
                <w:rFonts w:eastAsia="SimSun"/>
              </w:rPr>
              <w:softHyphen/>
              <w:t>вов, устойчивости их вариативных ре</w:t>
            </w:r>
            <w:r>
              <w:rPr>
                <w:rStyle w:val="CharStyle79"/>
                <w:rFonts w:eastAsia="SimSun"/>
              </w:rPr>
              <w:softHyphen/>
              <w:t>шений. Условность языка орнамента, его символическое значение. Особен</w:t>
            </w:r>
            <w:r>
              <w:rPr>
                <w:rStyle w:val="CharStyle79"/>
                <w:rFonts w:eastAsia="SimSun"/>
              </w:rPr>
              <w:softHyphen/>
              <w:t xml:space="preserve">ности орнаментальных построений в </w:t>
            </w:r>
            <w:r>
              <w:rPr>
                <w:rStyle w:val="CharStyle79"/>
                <w:rFonts w:eastAsia="SimSun"/>
              </w:rPr>
              <w:lastRenderedPageBreak/>
              <w:t>вышивках полотенец, подзоров, женс</w:t>
            </w:r>
            <w:r>
              <w:rPr>
                <w:rStyle w:val="CharStyle79"/>
                <w:rFonts w:eastAsia="SimSun"/>
              </w:rPr>
              <w:softHyphen/>
              <w:t>ких рубах и др. Связь образов и моти</w:t>
            </w:r>
            <w:r>
              <w:rPr>
                <w:rStyle w:val="CharStyle79"/>
                <w:rFonts w:eastAsia="SimSun"/>
              </w:rPr>
              <w:softHyphen/>
              <w:t>вов крестьянской вышивки с природой, их необычайная выразительность (мо</w:t>
            </w:r>
            <w:r>
              <w:rPr>
                <w:rStyle w:val="CharStyle79"/>
                <w:rFonts w:eastAsia="SimSun"/>
              </w:rPr>
              <w:softHyphen/>
              <w:t>тив птицы, коня и всадника, матери- земли, древа жизни и т. д.). Символика цвета в крестьянской вышивке (белый цвет, красный цвет).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создание эскиза вышито</w:t>
            </w:r>
            <w:r>
              <w:rPr>
                <w:rStyle w:val="CharStyle79"/>
                <w:rFonts w:eastAsia="SimSun"/>
              </w:rPr>
              <w:softHyphen/>
              <w:t>го полотенца по мотивам народной вы</w:t>
            </w:r>
            <w:r>
              <w:rPr>
                <w:rStyle w:val="CharStyle79"/>
                <w:rFonts w:eastAsia="SimSun"/>
              </w:rPr>
              <w:softHyphen/>
              <w:t>шивки; украшение своего полотенца вырезанными из тонкой бумаги круже</w:t>
            </w:r>
            <w:r>
              <w:rPr>
                <w:rStyle w:val="CharStyle79"/>
                <w:rFonts w:eastAsia="SimSun"/>
              </w:rPr>
              <w:softHyphen/>
              <w:t>вами.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гуашь или восковые мелки,акварель, тонкая кисть, фломас</w:t>
            </w:r>
            <w:r>
              <w:rPr>
                <w:rStyle w:val="CharStyle79"/>
                <w:rFonts w:eastAsia="SimSun"/>
              </w:rPr>
              <w:softHyphen/>
              <w:t>теры, бумага, ножницы.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Анализировать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понимать </w:t>
            </w:r>
            <w:r>
              <w:rPr>
                <w:rStyle w:val="CharStyle79"/>
                <w:rFonts w:eastAsia="SimSun"/>
              </w:rPr>
              <w:t>осо</w:t>
            </w:r>
            <w:r>
              <w:rPr>
                <w:rStyle w:val="CharStyle79"/>
                <w:rFonts w:eastAsia="SimSun"/>
              </w:rPr>
              <w:softHyphen/>
              <w:t>бенности образного языка народной (крестьянской) вышивки, разнообразие трактовок традиционных образов.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Создавать </w:t>
            </w:r>
            <w:r>
              <w:rPr>
                <w:rStyle w:val="CharStyle79"/>
                <w:rFonts w:eastAsia="SimSun"/>
              </w:rPr>
              <w:t>самостоятельные вари</w:t>
            </w:r>
            <w:r>
              <w:rPr>
                <w:rStyle w:val="CharStyle79"/>
                <w:rFonts w:eastAsia="SimSun"/>
              </w:rPr>
              <w:softHyphen/>
              <w:t>анты орнаментального построения вы</w:t>
            </w:r>
            <w:r>
              <w:rPr>
                <w:rStyle w:val="CharStyle79"/>
                <w:rFonts w:eastAsia="SimSun"/>
              </w:rPr>
              <w:softHyphen/>
              <w:t>шивки с опорой на народную тради</w:t>
            </w:r>
            <w:r>
              <w:rPr>
                <w:rStyle w:val="CharStyle79"/>
                <w:rFonts w:eastAsia="SimSun"/>
              </w:rPr>
              <w:softHyphen/>
              <w:t>цию.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Выделять </w:t>
            </w:r>
            <w:r>
              <w:rPr>
                <w:rStyle w:val="CharStyle79"/>
                <w:rFonts w:eastAsia="SimSun"/>
              </w:rPr>
              <w:t>величиной, выразитель</w:t>
            </w:r>
            <w:r>
              <w:rPr>
                <w:rStyle w:val="CharStyle79"/>
                <w:rFonts w:eastAsia="SimSun"/>
              </w:rPr>
              <w:softHyphen/>
              <w:t>ным контуром рисунка, цветом, деко</w:t>
            </w:r>
            <w:r>
              <w:rPr>
                <w:rStyle w:val="CharStyle79"/>
                <w:rFonts w:eastAsia="SimSun"/>
              </w:rPr>
              <w:softHyphen/>
              <w:t>ром главный мотив (мать-земля, древо жизни, птица света и т. д.), дополняя его орнаментальными поясами.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Использовать </w:t>
            </w:r>
            <w:r>
              <w:rPr>
                <w:rStyle w:val="CharStyle79"/>
                <w:rFonts w:eastAsia="SimSun"/>
              </w:rPr>
              <w:t>традиционные для вышивки сочетания цветов.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Осваивать </w:t>
            </w:r>
            <w:r>
              <w:rPr>
                <w:rStyle w:val="CharStyle79"/>
                <w:rFonts w:eastAsia="SimSun"/>
              </w:rPr>
              <w:t>навыки декоративного обобщения.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Оценивать </w:t>
            </w:r>
            <w:r>
              <w:rPr>
                <w:rStyle w:val="CharStyle79"/>
                <w:rFonts w:eastAsia="SimSun"/>
              </w:rPr>
              <w:t>собственную художест</w:t>
            </w:r>
            <w:r>
              <w:rPr>
                <w:rStyle w:val="CharStyle79"/>
                <w:rFonts w:eastAsia="SimSun"/>
              </w:rPr>
              <w:softHyphen/>
              <w:t>венную деятельность и деятельность своих сверстников с точки зрения вы</w:t>
            </w:r>
            <w:r>
              <w:rPr>
                <w:rStyle w:val="CharStyle79"/>
                <w:rFonts w:eastAsia="SimSun"/>
              </w:rPr>
              <w:softHyphen/>
              <w:t>разительности декоративной формы.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lastRenderedPageBreak/>
              <w:t>Народный празднич</w:t>
            </w:r>
            <w:r>
              <w:rPr>
                <w:rStyle w:val="CharStyle95"/>
                <w:rFonts w:eastAsia="SimSun"/>
                <w:b/>
                <w:bCs/>
              </w:rPr>
              <w:softHyphen/>
              <w:t>ный костюм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Народный праздничный костюм — целостный художественный образ. Северорусский комплекс (в основе — сарафан) и южнорусский (в основе - панёва) комплекс женской одежды. Рубаха — основа женского и мужского костюмов. Разнообразие форм и укра</w:t>
            </w:r>
            <w:r>
              <w:rPr>
                <w:rStyle w:val="CharStyle95"/>
                <w:rFonts w:eastAsia="SimSun"/>
              </w:rPr>
              <w:softHyphen/>
              <w:t>шений народного праздничного костю</w:t>
            </w:r>
            <w:r>
              <w:rPr>
                <w:rStyle w:val="CharStyle95"/>
                <w:rFonts w:eastAsia="SimSun"/>
              </w:rPr>
              <w:softHyphen/>
              <w:t>ма в различных регионах России.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Свадебный костюм. Формы и декор женских головных уборов. Выражение идеи целостности мироздания через связь небесного, земного и подземно</w:t>
            </w:r>
            <w:r>
              <w:rPr>
                <w:rStyle w:val="CharStyle95"/>
                <w:rFonts w:eastAsia="SimSun"/>
              </w:rPr>
              <w:softHyphen/>
              <w:t>подводного миров, идеи плодородия в образном строе народного празднично</w:t>
            </w:r>
            <w:r>
              <w:rPr>
                <w:rStyle w:val="CharStyle95"/>
                <w:rFonts w:eastAsia="SimSun"/>
              </w:rPr>
              <w:softHyphen/>
              <w:t>го костюма.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Защитная функция декоративных элементов крестьянского костюма. Символика цвета в народной одежде.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создание эскизов народно</w:t>
            </w:r>
            <w:r>
              <w:rPr>
                <w:rStyle w:val="CharStyle95"/>
                <w:rFonts w:eastAsia="SimSun"/>
              </w:rPr>
              <w:softHyphen/>
              <w:t xml:space="preserve">го праздничного костюма (женского или мужского) северных или южных </w:t>
            </w:r>
            <w:r>
              <w:rPr>
                <w:rStyle w:val="CharStyle79"/>
                <w:rFonts w:eastAsia="SimSun"/>
              </w:rPr>
              <w:t>районов России в одном из вариан</w:t>
            </w:r>
            <w:r>
              <w:rPr>
                <w:rStyle w:val="CharStyle79"/>
                <w:rFonts w:eastAsia="SimSun"/>
              </w:rPr>
              <w:softHyphen/>
              <w:t>тов: а) украшение съёмных деталей одежды для картонной игрушки-куклы; б) украшение крупных форм крестья</w:t>
            </w:r>
            <w:r>
              <w:rPr>
                <w:rStyle w:val="CharStyle79"/>
                <w:rFonts w:eastAsia="SimSun"/>
              </w:rPr>
              <w:softHyphen/>
              <w:t>нской одежды (рубаха, душегрея, сара</w:t>
            </w:r>
            <w:r>
              <w:rPr>
                <w:rStyle w:val="CharStyle79"/>
                <w:rFonts w:eastAsia="SimSun"/>
              </w:rPr>
              <w:softHyphen/>
              <w:t>фан) нарядным орнаментом.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бумага, ножницы, клей, ткань, гуашь, кисти, мелки, пастель.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Понимать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анализировать </w:t>
            </w:r>
            <w:r>
              <w:rPr>
                <w:rStyle w:val="CharStyle95"/>
                <w:rFonts w:eastAsia="SimSun"/>
              </w:rPr>
              <w:t>образ</w:t>
            </w:r>
            <w:r>
              <w:rPr>
                <w:rStyle w:val="CharStyle95"/>
                <w:rFonts w:eastAsia="SimSun"/>
              </w:rPr>
              <w:softHyphen/>
              <w:t>ный строй народного праздничного кос</w:t>
            </w:r>
            <w:r>
              <w:rPr>
                <w:rStyle w:val="CharStyle95"/>
                <w:rFonts w:eastAsia="SimSun"/>
              </w:rPr>
              <w:softHyphen/>
              <w:t>тюма, давать ему эстетическую оценку.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Соотносить </w:t>
            </w:r>
            <w:r>
              <w:rPr>
                <w:rStyle w:val="CharStyle95"/>
                <w:rFonts w:eastAsia="SimSun"/>
              </w:rPr>
              <w:t>особенности декора женского праздничного костюма с ми</w:t>
            </w:r>
            <w:r>
              <w:rPr>
                <w:rStyle w:val="CharStyle95"/>
                <w:rFonts w:eastAsia="SimSun"/>
              </w:rPr>
              <w:softHyphen/>
              <w:t>ровосприятием и мировоззрением на</w:t>
            </w:r>
            <w:r>
              <w:rPr>
                <w:rStyle w:val="CharStyle95"/>
                <w:rFonts w:eastAsia="SimSun"/>
              </w:rPr>
              <w:softHyphen/>
              <w:t>ших предков.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общее и особенное в образах народной праздничной одежды разных регионов России.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Осознавать </w:t>
            </w:r>
            <w:r>
              <w:rPr>
                <w:rStyle w:val="CharStyle95"/>
                <w:rFonts w:eastAsia="SimSun"/>
              </w:rPr>
              <w:t>значение традиционно</w:t>
            </w:r>
            <w:r>
              <w:rPr>
                <w:rStyle w:val="CharStyle95"/>
                <w:rFonts w:eastAsia="SimSun"/>
              </w:rPr>
              <w:softHyphen/>
              <w:t>го праздничного костюма как бесцен</w:t>
            </w:r>
            <w:r>
              <w:rPr>
                <w:rStyle w:val="CharStyle95"/>
                <w:rFonts w:eastAsia="SimSun"/>
              </w:rPr>
              <w:softHyphen/>
              <w:t>ного достояния культуры народа.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Создавать </w:t>
            </w:r>
            <w:r>
              <w:rPr>
                <w:rStyle w:val="CharStyle95"/>
                <w:rFonts w:eastAsia="SimSun"/>
              </w:rPr>
              <w:t>эскизы народного празд</w:t>
            </w:r>
            <w:r>
              <w:rPr>
                <w:rStyle w:val="CharStyle95"/>
                <w:rFonts w:eastAsia="SimSun"/>
              </w:rPr>
              <w:softHyphen/>
              <w:t>ничного костюма, его отдельных эле</w:t>
            </w:r>
            <w:r>
              <w:rPr>
                <w:rStyle w:val="CharStyle95"/>
                <w:rFonts w:eastAsia="SimSun"/>
              </w:rPr>
              <w:softHyphen/>
              <w:t xml:space="preserve">ментов на примере северорусского или южнорусского костюмов, </w:t>
            </w:r>
            <w:r>
              <w:rPr>
                <w:rStyle w:val="CharStyle97"/>
                <w:rFonts w:eastAsia="SimSun"/>
              </w:rPr>
              <w:t xml:space="preserve">выражать </w:t>
            </w:r>
            <w:r>
              <w:rPr>
                <w:rStyle w:val="CharStyle95"/>
                <w:rFonts w:eastAsia="SimSun"/>
              </w:rPr>
              <w:t>в форме, цветовом решении, орнаменти</w:t>
            </w:r>
            <w:r>
              <w:rPr>
                <w:rStyle w:val="CharStyle95"/>
                <w:rFonts w:eastAsia="SimSun"/>
              </w:rPr>
              <w:softHyphen/>
              <w:t>ке костюма черты национального свое</w:t>
            </w:r>
            <w:r>
              <w:rPr>
                <w:rStyle w:val="CharStyle95"/>
                <w:rFonts w:eastAsia="SimSun"/>
              </w:rPr>
              <w:softHyphen/>
              <w:t>образия.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t xml:space="preserve">Народные праздничные обряды </w:t>
            </w:r>
            <w:r>
              <w:rPr>
                <w:rStyle w:val="CharStyle82"/>
                <w:rFonts w:eastAsia="SimSun"/>
                <w:b/>
                <w:bCs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Календарные народные праздни</w:t>
            </w:r>
            <w:r>
              <w:rPr>
                <w:rStyle w:val="CharStyle79"/>
                <w:rFonts w:eastAsia="SimSun"/>
              </w:rPr>
              <w:softHyphen/>
              <w:t>ки — это способ участия человека, свя</w:t>
            </w:r>
            <w:r>
              <w:rPr>
                <w:rStyle w:val="CharStyle79"/>
                <w:rFonts w:eastAsia="SimSun"/>
              </w:rPr>
              <w:softHyphen/>
              <w:t>занного с землёй, в событиях природы (будь то посев или созревание колоса), это коллективное ощущение целостнос</w:t>
            </w:r>
            <w:r>
              <w:rPr>
                <w:rStyle w:val="CharStyle79"/>
                <w:rFonts w:eastAsia="SimSun"/>
              </w:rPr>
              <w:softHyphen/>
              <w:t>ти мира, народное творчество в дейст</w:t>
            </w:r>
            <w:r>
              <w:rPr>
                <w:rStyle w:val="CharStyle79"/>
                <w:rFonts w:eastAsia="SimSun"/>
              </w:rPr>
              <w:softHyphen/>
              <w:t>вии.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Обрядовые действия народного праздника (святочные, масленичные об</w:t>
            </w:r>
            <w:r>
              <w:rPr>
                <w:rStyle w:val="CharStyle79"/>
                <w:rFonts w:eastAsia="SimSun"/>
              </w:rPr>
              <w:softHyphen/>
              <w:t>ряды, зелёные святки, осенние праздни</w:t>
            </w:r>
            <w:r>
              <w:rPr>
                <w:rStyle w:val="CharStyle79"/>
                <w:rFonts w:eastAsia="SimSun"/>
              </w:rPr>
              <w:softHyphen/>
              <w:t>ки), их символическое значение.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раскрытие символического значения обрядового действа на приме</w:t>
            </w:r>
            <w:r>
              <w:rPr>
                <w:rStyle w:val="CharStyle79"/>
                <w:rFonts w:eastAsia="SimSun"/>
              </w:rPr>
              <w:softHyphen/>
              <w:t xml:space="preserve">ре одного из календарных праздников; подбор загадок, прибауток, пословиц, </w:t>
            </w:r>
            <w:r>
              <w:rPr>
                <w:rStyle w:val="CharStyle79"/>
                <w:rFonts w:eastAsia="SimSun"/>
              </w:rPr>
              <w:lastRenderedPageBreak/>
              <w:t>поговорок, народных песен к конкрет</w:t>
            </w:r>
            <w:r>
              <w:rPr>
                <w:rStyle w:val="CharStyle79"/>
                <w:rFonts w:eastAsia="SimSun"/>
              </w:rPr>
              <w:softHyphen/>
              <w:t>ному народному празднику (по выбо</w:t>
            </w:r>
            <w:r>
              <w:rPr>
                <w:rStyle w:val="CharStyle79"/>
                <w:rFonts w:eastAsia="SimSun"/>
              </w:rPr>
              <w:softHyphen/>
            </w:r>
            <w:r>
              <w:rPr>
                <w:rStyle w:val="CharStyle100"/>
                <w:rFonts w:eastAsia="SimSun"/>
              </w:rPr>
              <w:t>ру).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Характеризовать </w:t>
            </w:r>
            <w:r>
              <w:rPr>
                <w:rStyle w:val="CharStyle79"/>
                <w:rFonts w:eastAsia="SimSun"/>
              </w:rPr>
              <w:t>праздник как важное событие, как синтез всех видов творчества (изобразительного, музы</w:t>
            </w:r>
            <w:r>
              <w:rPr>
                <w:rStyle w:val="CharStyle79"/>
                <w:rFonts w:eastAsia="SimSun"/>
              </w:rPr>
              <w:softHyphen/>
              <w:t>кального, устно-поэтического и т. д.).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Участвовать </w:t>
            </w:r>
            <w:r>
              <w:rPr>
                <w:rStyle w:val="CharStyle79"/>
                <w:rFonts w:eastAsia="SimSun"/>
              </w:rPr>
              <w:t xml:space="preserve">в художественной жизни класса, школы, </w:t>
            </w: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ат</w:t>
            </w:r>
            <w:r>
              <w:rPr>
                <w:rStyle w:val="CharStyle79"/>
                <w:rFonts w:eastAsia="SimSun"/>
              </w:rPr>
              <w:softHyphen/>
              <w:t>мосферу праздничного действа, живого общения и красоты.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Разыгрывать </w:t>
            </w:r>
            <w:r>
              <w:rPr>
                <w:rStyle w:val="CharStyle79"/>
                <w:rFonts w:eastAsia="SimSun"/>
              </w:rPr>
              <w:t>народные песни, иг</w:t>
            </w:r>
            <w:r>
              <w:rPr>
                <w:rStyle w:val="CharStyle79"/>
                <w:rFonts w:eastAsia="SimSun"/>
              </w:rPr>
              <w:softHyphen/>
              <w:t>ровые сюжеты, участвовать в обрядо</w:t>
            </w:r>
            <w:r>
              <w:rPr>
                <w:rStyle w:val="CharStyle79"/>
                <w:rFonts w:eastAsia="SimSun"/>
              </w:rPr>
              <w:softHyphen/>
              <w:t>вых действах.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Проявлять </w:t>
            </w:r>
            <w:r>
              <w:rPr>
                <w:rStyle w:val="CharStyle79"/>
                <w:rFonts w:eastAsia="SimSun"/>
              </w:rPr>
              <w:t>себя в роли знатоков искусства, экскурсоводов, народных мастеров, экспертов.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Находить </w:t>
            </w:r>
            <w:r>
              <w:rPr>
                <w:rStyle w:val="CharStyle79"/>
                <w:rFonts w:eastAsia="SimSun"/>
              </w:rPr>
              <w:t>общие черты в разных произведениях народного (крестьянско</w:t>
            </w:r>
            <w:r>
              <w:rPr>
                <w:rStyle w:val="CharStyle79"/>
                <w:rFonts w:eastAsia="SimSun"/>
              </w:rPr>
              <w:softHyphen/>
              <w:t xml:space="preserve">го) прикладного искусства, </w:t>
            </w:r>
            <w:r>
              <w:rPr>
                <w:rStyle w:val="CharStyle80"/>
                <w:rFonts w:eastAsia="SimSun"/>
              </w:rPr>
              <w:t xml:space="preserve">отмечать </w:t>
            </w:r>
            <w:r>
              <w:rPr>
                <w:rStyle w:val="CharStyle79"/>
                <w:rFonts w:eastAsia="SimSun"/>
              </w:rPr>
              <w:t xml:space="preserve">в них единство </w:t>
            </w:r>
            <w:r>
              <w:rPr>
                <w:rStyle w:val="CharStyle79"/>
                <w:rFonts w:eastAsia="SimSun"/>
              </w:rPr>
              <w:lastRenderedPageBreak/>
              <w:t>конструктивной, деко</w:t>
            </w:r>
            <w:r>
              <w:rPr>
                <w:rStyle w:val="CharStyle95"/>
                <w:rFonts w:eastAsia="SimSun"/>
              </w:rPr>
              <w:t>ративной и изобразительной деятель</w:t>
            </w:r>
            <w:r>
              <w:rPr>
                <w:rStyle w:val="CharStyle95"/>
                <w:rFonts w:eastAsia="SimSun"/>
              </w:rPr>
              <w:softHyphen/>
              <w:t>ности.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Понимать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ценность уникального крестьянского искусства как живой традиции, питающей живи</w:t>
            </w:r>
            <w:r>
              <w:rPr>
                <w:rStyle w:val="CharStyle95"/>
                <w:rFonts w:eastAsia="SimSun"/>
              </w:rPr>
              <w:softHyphen/>
              <w:t>тельными соками современное декора- тивно-прикладное искусство.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7"/>
                <w:rFonts w:eastAsia="SimSun"/>
              </w:rPr>
              <w:t>Связь времён в народном искусстве (8 ч)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Формы бытования народных традиций в современной жизни. Общность современных традиционных художественных промыслов России, их истоки.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5"/>
                <w:rFonts w:eastAsia="SimSun"/>
              </w:rPr>
      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Древние образы в со</w:t>
            </w:r>
            <w:r>
              <w:rPr>
                <w:rStyle w:val="CharStyle95"/>
                <w:rFonts w:eastAsia="SimSun"/>
                <w:b/>
                <w:bCs/>
              </w:rPr>
              <w:softHyphen/>
              <w:t>временных народных игрушках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95"/>
                <w:rFonts w:eastAsia="SimSun"/>
              </w:rPr>
              <w:t>Магическая роль глиняной игрушки в глубокой древности. Традиционные древние образы (конь, птица, баба) в современных народных игрушках. Осо</w:t>
            </w:r>
            <w:r>
              <w:rPr>
                <w:rStyle w:val="CharStyle95"/>
                <w:rFonts w:eastAsia="SimSun"/>
              </w:rPr>
              <w:softHyphen/>
              <w:t>бенности пластической формы, роспи</w:t>
            </w:r>
            <w:r>
              <w:rPr>
                <w:rStyle w:val="CharStyle95"/>
                <w:rFonts w:eastAsia="SimSun"/>
              </w:rPr>
              <w:softHyphen/>
              <w:t>си глиняных игрушек, принадлежащих</w:t>
            </w:r>
            <w:r>
              <w:rPr>
                <w:rStyle w:val="CharStyle79"/>
                <w:rFonts w:eastAsia="SimSun"/>
              </w:rPr>
              <w:t>к различным художественным промыс</w:t>
            </w:r>
            <w:r>
              <w:rPr>
                <w:rStyle w:val="CharStyle79"/>
                <w:rFonts w:eastAsia="SimSun"/>
              </w:rPr>
              <w:softHyphen/>
              <w:t>лам.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Единство формы и декора в народ</w:t>
            </w:r>
            <w:r>
              <w:rPr>
                <w:rStyle w:val="CharStyle79"/>
                <w:rFonts w:eastAsia="SimSun"/>
              </w:rPr>
              <w:softHyphen/>
              <w:t>ной игрушке. Особенности цветового строя, основные декоративные элемен</w:t>
            </w:r>
            <w:r>
              <w:rPr>
                <w:rStyle w:val="CharStyle79"/>
                <w:rFonts w:eastAsia="SimSun"/>
              </w:rPr>
              <w:softHyphen/>
              <w:t>ты росписи филимоновской, дымков</w:t>
            </w:r>
            <w:r>
              <w:rPr>
                <w:rStyle w:val="CharStyle79"/>
                <w:rFonts w:eastAsia="SimSun"/>
              </w:rPr>
              <w:softHyphen/>
              <w:t>ской, каргопольской игрушек. Местные промыслы игрушек.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создание из глины (плас</w:t>
            </w:r>
            <w:r>
              <w:rPr>
                <w:rStyle w:val="CharStyle79"/>
                <w:rFonts w:eastAsia="SimSun"/>
              </w:rPr>
              <w:softHyphen/>
              <w:t>тилина) своего образа игрушки, укра</w:t>
            </w:r>
            <w:r>
              <w:rPr>
                <w:rStyle w:val="CharStyle79"/>
                <w:rFonts w:eastAsia="SimSun"/>
              </w:rPr>
              <w:softHyphen/>
              <w:t>шение её декоративными элементами в соответствии с традицией одного из промыслов.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глина или пластилин.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Краткие сведения из истории разви</w:t>
            </w:r>
            <w:r>
              <w:rPr>
                <w:rStyle w:val="CharStyle79"/>
                <w:rFonts w:eastAsia="SimSun"/>
              </w:rPr>
              <w:softHyphen/>
              <w:t>тия гжельской керамики. Значение промысла для отечественной народной культуры. Слияние промысла с художе</w:t>
            </w:r>
            <w:r>
              <w:rPr>
                <w:rStyle w:val="CharStyle79"/>
                <w:rFonts w:eastAsia="SimSun"/>
              </w:rPr>
              <w:softHyphen/>
              <w:t>ственной промышленностью. Природ</w:t>
            </w:r>
            <w:r>
              <w:rPr>
                <w:rStyle w:val="CharStyle79"/>
                <w:rFonts w:eastAsia="SimSun"/>
              </w:rPr>
              <w:softHyphen/>
              <w:t>ные мотивы в изделиях гжельских мас</w:t>
            </w:r>
            <w:r>
              <w:rPr>
                <w:rStyle w:val="CharStyle79"/>
                <w:rFonts w:eastAsia="SimSun"/>
              </w:rPr>
              <w:softHyphen/>
              <w:t>теров.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Разнообразие и скульптурность по</w:t>
            </w:r>
            <w:r>
              <w:rPr>
                <w:rStyle w:val="CharStyle79"/>
                <w:rFonts w:eastAsia="SimSun"/>
              </w:rPr>
              <w:softHyphen/>
              <w:t>судных форм, единство формы и де</w:t>
            </w:r>
            <w:r>
              <w:rPr>
                <w:rStyle w:val="CharStyle79"/>
                <w:rFonts w:eastAsia="SimSun"/>
              </w:rPr>
              <w:softHyphen/>
              <w:t>кора. Орнаментальные и декоративно</w:t>
            </w:r>
            <w:r>
              <w:rPr>
                <w:rStyle w:val="CharStyle79"/>
                <w:rFonts w:eastAsia="SimSun"/>
              </w:rPr>
              <w:softHyphen/>
              <w:t>сюжетные композиции.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79"/>
                <w:rFonts w:eastAsia="SimSun"/>
              </w:rPr>
              <w:t>Особенности гжельской росписи: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Размышлять, рассуждать </w:t>
            </w:r>
            <w:r>
              <w:rPr>
                <w:rStyle w:val="CharStyle95"/>
                <w:rFonts w:eastAsia="SimSun"/>
              </w:rPr>
              <w:t>об исто</w:t>
            </w:r>
            <w:r>
              <w:rPr>
                <w:rStyle w:val="CharStyle95"/>
                <w:rFonts w:eastAsia="SimSun"/>
              </w:rPr>
              <w:softHyphen/>
              <w:t>ках возникновения современной народ</w:t>
            </w:r>
            <w:r>
              <w:rPr>
                <w:rStyle w:val="CharStyle95"/>
                <w:rFonts w:eastAsia="SimSun"/>
              </w:rPr>
              <w:softHyphen/>
              <w:t>ной игрушки.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Сравнивать, оценивать </w:t>
            </w:r>
            <w:r>
              <w:rPr>
                <w:rStyle w:val="CharStyle95"/>
                <w:rFonts w:eastAsia="SimSun"/>
              </w:rPr>
              <w:t>форму, де</w:t>
            </w:r>
            <w:r>
              <w:rPr>
                <w:rStyle w:val="CharStyle95"/>
                <w:rFonts w:eastAsia="SimSun"/>
              </w:rPr>
              <w:softHyphen/>
              <w:t>кор игрушек, принадлежащих различ</w:t>
            </w:r>
            <w:r>
              <w:rPr>
                <w:rStyle w:val="CharStyle95"/>
                <w:rFonts w:eastAsia="SimSun"/>
              </w:rPr>
              <w:softHyphen/>
              <w:t>ным художественным промыслам.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Распознавать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>игрушки ведущих народных художественных промыслов.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Осуществлять </w:t>
            </w:r>
            <w:r>
              <w:rPr>
                <w:rStyle w:val="CharStyle79"/>
                <w:rFonts w:eastAsia="SimSun"/>
              </w:rPr>
              <w:t>собственный художе</w:t>
            </w:r>
            <w:r>
              <w:rPr>
                <w:rStyle w:val="CharStyle79"/>
                <w:rFonts w:eastAsia="SimSun"/>
              </w:rPr>
              <w:softHyphen/>
              <w:t>ственный замысел, связанный с созда</w:t>
            </w:r>
            <w:r>
              <w:rPr>
                <w:rStyle w:val="CharStyle79"/>
                <w:rFonts w:eastAsia="SimSun"/>
              </w:rPr>
              <w:softHyphen/>
              <w:t>нием выразительной формы игрушки и украшением её декоративной росписью в традиции одного из промыслов.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</w:t>
            </w:r>
            <w:r>
              <w:rPr>
                <w:rStyle w:val="CharStyle79"/>
                <w:rFonts w:eastAsia="SimSun"/>
              </w:rPr>
              <w:t>приёмами создания выразительной формы в опоре на на</w:t>
            </w:r>
            <w:r>
              <w:rPr>
                <w:rStyle w:val="CharStyle79"/>
                <w:rFonts w:eastAsia="SimSun"/>
              </w:rPr>
              <w:softHyphen/>
              <w:t>родные традиции.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Осваивать </w:t>
            </w:r>
            <w:r>
              <w:rPr>
                <w:rStyle w:val="CharStyle79"/>
                <w:rFonts w:eastAsia="SimSun"/>
              </w:rPr>
              <w:t>характерные для того или иного промысла основные элемен</w:t>
            </w:r>
            <w:r>
              <w:rPr>
                <w:rStyle w:val="CharStyle79"/>
                <w:rFonts w:eastAsia="SimSun"/>
              </w:rPr>
              <w:softHyphen/>
              <w:t>ты народного орнамента и особеннос</w:t>
            </w:r>
            <w:r>
              <w:rPr>
                <w:rStyle w:val="CharStyle79"/>
                <w:rFonts w:eastAsia="SimSun"/>
              </w:rPr>
              <w:softHyphen/>
              <w:t>ти цветового строя.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f1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99"/>
                <w:rFonts w:eastAsia="SimSun"/>
                <w:b/>
                <w:bCs/>
              </w:rPr>
              <w:t xml:space="preserve">Искусство Гжели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Краткие сведения из истории разви</w:t>
            </w:r>
            <w:r>
              <w:rPr>
                <w:rStyle w:val="CharStyle79"/>
                <w:rFonts w:eastAsia="SimSun"/>
              </w:rPr>
              <w:softHyphen/>
              <w:t xml:space="preserve">тия гжельской керамики. Значение промысла для отечественной народной культуры. Слияние промысла с </w:t>
            </w:r>
            <w:r>
              <w:rPr>
                <w:rStyle w:val="CharStyle79"/>
                <w:rFonts w:eastAsia="SimSun"/>
              </w:rPr>
              <w:lastRenderedPageBreak/>
              <w:t>художе</w:t>
            </w:r>
            <w:r>
              <w:rPr>
                <w:rStyle w:val="CharStyle79"/>
                <w:rFonts w:eastAsia="SimSun"/>
              </w:rPr>
              <w:softHyphen/>
              <w:t>ственной промышленностью. Природ</w:t>
            </w:r>
            <w:r>
              <w:rPr>
                <w:rStyle w:val="CharStyle79"/>
                <w:rFonts w:eastAsia="SimSun"/>
              </w:rPr>
              <w:softHyphen/>
              <w:t>ные мотивы в изделиях гжельских мас</w:t>
            </w:r>
            <w:r>
              <w:rPr>
                <w:rStyle w:val="CharStyle79"/>
                <w:rFonts w:eastAsia="SimSun"/>
              </w:rPr>
              <w:softHyphen/>
              <w:t>теров.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79"/>
                <w:rFonts w:eastAsia="SimSun"/>
              </w:rPr>
              <w:t>Разнообразие и скульптурность по</w:t>
            </w:r>
            <w:r>
              <w:rPr>
                <w:rStyle w:val="CharStyle79"/>
                <w:rFonts w:eastAsia="SimSun"/>
              </w:rPr>
              <w:softHyphen/>
              <w:t>судных форм, единство формы и де</w:t>
            </w:r>
            <w:r>
              <w:rPr>
                <w:rStyle w:val="CharStyle79"/>
                <w:rFonts w:eastAsia="SimSun"/>
              </w:rPr>
              <w:softHyphen/>
              <w:t>кора. Орнаментальные и декоративно</w:t>
            </w:r>
            <w:r>
              <w:rPr>
                <w:rStyle w:val="CharStyle79"/>
                <w:rFonts w:eastAsia="SimSun"/>
              </w:rPr>
              <w:softHyphen/>
              <w:t>сюжетные композиции.Особенности гжельской росписи:</w:t>
            </w:r>
            <w:r>
              <w:rPr>
                <w:rStyle w:val="CharStyle95"/>
                <w:rFonts w:eastAsia="SimSun"/>
              </w:rPr>
              <w:t>сочетание синего и белого, игра тонов, тоновые контрасты, виртуозный круго</w:t>
            </w:r>
            <w:r>
              <w:rPr>
                <w:rStyle w:val="CharStyle95"/>
                <w:rFonts w:eastAsia="SimSun"/>
              </w:rPr>
              <w:softHyphen/>
              <w:t>вой «мазок с тенями», дающий пятно с игрой тональных переходов — от свет</w:t>
            </w:r>
            <w:r>
              <w:rPr>
                <w:rStyle w:val="CharStyle95"/>
                <w:rFonts w:eastAsia="SimSun"/>
              </w:rPr>
              <w:softHyphen/>
              <w:t>лого к тёмному. Сочетание мазка-пят</w:t>
            </w:r>
            <w:r>
              <w:rPr>
                <w:rStyle w:val="CharStyle95"/>
                <w:rFonts w:eastAsia="SimSun"/>
              </w:rPr>
              <w:softHyphen/>
              <w:t>на с тонкой прямой, волнистой, спира</w:t>
            </w:r>
            <w:r>
              <w:rPr>
                <w:rStyle w:val="CharStyle95"/>
                <w:rFonts w:eastAsia="SimSun"/>
              </w:rPr>
              <w:softHyphen/>
              <w:t>левидной линией.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изображение выразитель</w:t>
            </w:r>
            <w:r>
              <w:rPr>
                <w:rStyle w:val="CharStyle95"/>
                <w:rFonts w:eastAsia="SimSun"/>
              </w:rPr>
              <w:softHyphen/>
              <w:t>ной посудной формы с характерны</w:t>
            </w:r>
            <w:r>
              <w:rPr>
                <w:rStyle w:val="CharStyle95"/>
                <w:rFonts w:eastAsia="SimSun"/>
              </w:rPr>
              <w:softHyphen/>
              <w:t>ми деталями (носик, ручка, крышеч</w:t>
            </w:r>
            <w:r>
              <w:rPr>
                <w:rStyle w:val="CharStyle95"/>
                <w:rFonts w:eastAsia="SimSun"/>
              </w:rPr>
              <w:softHyphen/>
              <w:t>ка) на листе бумаги или используя для этого обклеенную пластили</w:t>
            </w:r>
            <w:r>
              <w:rPr>
                <w:rStyle w:val="CharStyle95"/>
                <w:rFonts w:eastAsia="SimSun"/>
              </w:rPr>
              <w:softHyphen/>
              <w:t>ном баночку; украшение плоской (на бумаге) или объёмной (основа — ба</w:t>
            </w:r>
            <w:r>
              <w:rPr>
                <w:rStyle w:val="CharStyle95"/>
                <w:rFonts w:eastAsia="SimSun"/>
              </w:rPr>
              <w:softHyphen/>
              <w:t>ночка) формы нарядной гжельской росписью.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гуашь, кисти, бумага.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5"/>
                <w:rFonts w:eastAsia="SimSun"/>
              </w:rPr>
              <w:t>Краткие сведения из истории разви</w:t>
            </w:r>
            <w:r>
              <w:rPr>
                <w:rStyle w:val="CharStyle95"/>
                <w:rFonts w:eastAsia="SimSun"/>
              </w:rPr>
              <w:softHyphen/>
              <w:t>тия городецкой росписи. Изделия Городца — национальное достояние отечественной культуры.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Распознавать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>игрушки ведущих народных художественных промыслов.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Осуществлять </w:t>
            </w:r>
            <w:r>
              <w:rPr>
                <w:rStyle w:val="CharStyle79"/>
                <w:rFonts w:eastAsia="SimSun"/>
              </w:rPr>
              <w:t>собственный художе</w:t>
            </w:r>
            <w:r>
              <w:rPr>
                <w:rStyle w:val="CharStyle79"/>
                <w:rFonts w:eastAsia="SimSun"/>
              </w:rPr>
              <w:softHyphen/>
              <w:t>ственный замысел, связанный с созда</w:t>
            </w:r>
            <w:r>
              <w:rPr>
                <w:rStyle w:val="CharStyle79"/>
                <w:rFonts w:eastAsia="SimSun"/>
              </w:rPr>
              <w:softHyphen/>
              <w:t>нием выразительной формы игрушки и украшением её декоративной росписью в традиции одного из промыслов.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</w:t>
            </w:r>
            <w:r>
              <w:rPr>
                <w:rStyle w:val="CharStyle79"/>
                <w:rFonts w:eastAsia="SimSun"/>
              </w:rPr>
              <w:t>приёмами создания выразительной формы в опоре на на</w:t>
            </w:r>
            <w:r>
              <w:rPr>
                <w:rStyle w:val="CharStyle79"/>
                <w:rFonts w:eastAsia="SimSun"/>
              </w:rPr>
              <w:softHyphen/>
              <w:t>родные традиции.</w:t>
            </w:r>
          </w:p>
          <w:p w:rsidR="00C84AB0" w:rsidRDefault="00C84AB0" w:rsidP="00C84AB0">
            <w:pPr>
              <w:jc w:val="both"/>
              <w:rPr>
                <w:rStyle w:val="CharStyle65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Осваивать </w:t>
            </w:r>
            <w:r>
              <w:rPr>
                <w:rStyle w:val="CharStyle79"/>
                <w:rFonts w:eastAsia="SimSun"/>
              </w:rPr>
              <w:t>характерные для того или иного промысла основные элемен</w:t>
            </w:r>
            <w:r>
              <w:rPr>
                <w:rStyle w:val="CharStyle79"/>
                <w:rFonts w:eastAsia="SimSun"/>
              </w:rPr>
              <w:softHyphen/>
              <w:t>ты народного орнамента и особеннос</w:t>
            </w:r>
            <w:r>
              <w:rPr>
                <w:rStyle w:val="CharStyle79"/>
                <w:rFonts w:eastAsia="SimSun"/>
              </w:rPr>
              <w:softHyphen/>
              <w:t>ти цветового строя.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20" w:firstLine="280"/>
              <w:rPr>
                <w:rStyle w:val="CharStyle80"/>
              </w:rPr>
            </w:pPr>
            <w:r>
              <w:rPr>
                <w:rStyle w:val="CharStyle65"/>
              </w:rPr>
              <w:t>Эмоционально воспринимать, вы</w:t>
            </w:r>
            <w:r>
              <w:rPr>
                <w:rStyle w:val="CharStyle65"/>
              </w:rPr>
              <w:softHyphen/>
              <w:t>ражать своё отношение, давать эс</w:t>
            </w:r>
            <w:r>
              <w:rPr>
                <w:rStyle w:val="CharStyle65"/>
              </w:rPr>
              <w:softHyphen/>
              <w:t xml:space="preserve">тетическую оценку </w:t>
            </w:r>
            <w:r>
              <w:rPr>
                <w:rStyle w:val="CharStyle87"/>
              </w:rPr>
              <w:t>произведениям гжельской керамики.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Сравнивать </w:t>
            </w:r>
            <w:r>
              <w:rPr>
                <w:rStyle w:val="CharStyle79"/>
                <w:rFonts w:eastAsia="SimSun"/>
              </w:rPr>
              <w:t>благозвучное сочетание синего и белого в природе и в произ</w:t>
            </w:r>
            <w:r>
              <w:rPr>
                <w:rStyle w:val="CharStyle79"/>
                <w:rFonts w:eastAsia="SimSun"/>
              </w:rPr>
              <w:softHyphen/>
              <w:t>ведениях Гжели.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Осознавать </w:t>
            </w:r>
            <w:r>
              <w:rPr>
                <w:rStyle w:val="CharStyle79"/>
                <w:rFonts w:eastAsia="SimSun"/>
              </w:rPr>
              <w:t>нерасторжимую связь конструктивных, декоративных и изо</w:t>
            </w:r>
            <w:r>
              <w:rPr>
                <w:rStyle w:val="CharStyle79"/>
                <w:rFonts w:eastAsia="SimSun"/>
              </w:rPr>
              <w:softHyphen/>
              <w:t>бразительных элементов, единство фор</w:t>
            </w:r>
            <w:r>
              <w:rPr>
                <w:rStyle w:val="CharStyle79"/>
                <w:rFonts w:eastAsia="SimSun"/>
              </w:rPr>
              <w:softHyphen/>
              <w:t>мы и декора в изделиях гжельских мастеров.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Осваивать </w:t>
            </w:r>
            <w:r>
              <w:rPr>
                <w:rStyle w:val="CharStyle95"/>
                <w:rFonts w:eastAsia="SimSun"/>
              </w:rPr>
              <w:t>приёмы гжельского кистевого мазка — «мазка с тенями».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Создавать </w:t>
            </w:r>
            <w:r>
              <w:rPr>
                <w:rStyle w:val="CharStyle95"/>
                <w:rFonts w:eastAsia="SimSun"/>
              </w:rPr>
              <w:t>композицию росписи в процессе практической творческой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lastRenderedPageBreak/>
              <w:t>Городецкая роспись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Своеобразие городецкой росписи, единство предметной формы и декора. Бутоны, купавки, розаны — традици</w:t>
            </w:r>
            <w:r>
              <w:rPr>
                <w:rStyle w:val="CharStyle79"/>
                <w:rFonts w:eastAsia="SimSun"/>
              </w:rPr>
              <w:softHyphen/>
              <w:t>онные элементы городецкой росписи. Птица и конь — традиционные моти</w:t>
            </w:r>
            <w:r>
              <w:rPr>
                <w:rStyle w:val="CharStyle79"/>
                <w:rFonts w:eastAsia="SimSun"/>
              </w:rPr>
              <w:softHyphen/>
              <w:t>вы городецкой росписи. Красочность, изящество, отточенность линейного ри</w:t>
            </w:r>
            <w:r>
              <w:rPr>
                <w:rStyle w:val="CharStyle79"/>
                <w:rFonts w:eastAsia="SimSun"/>
              </w:rPr>
              <w:softHyphen/>
              <w:t>сунка в орнаментальных и сюжетных росписях.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Основные приёмы городецкой рос</w:t>
            </w:r>
            <w:r>
              <w:rPr>
                <w:rStyle w:val="CharStyle79"/>
                <w:rFonts w:eastAsia="SimSun"/>
              </w:rPr>
              <w:softHyphen/>
              <w:t>писи.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выполнение эскиза одного из предметов быта (доска для резки хлеба, подставка под чайник, коробоч</w:t>
            </w:r>
            <w:r>
              <w:rPr>
                <w:rStyle w:val="CharStyle79"/>
                <w:rFonts w:eastAsia="SimSun"/>
              </w:rPr>
              <w:softHyphen/>
              <w:t>ка, лопасть прялки и др.), украшение его традиционными элементами и мо</w:t>
            </w:r>
            <w:r>
              <w:rPr>
                <w:rStyle w:val="CharStyle79"/>
                <w:rFonts w:eastAsia="SimSun"/>
              </w:rPr>
              <w:softHyphen/>
              <w:t>тивами городецкой росписи.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гуашь, большие и ма</w:t>
            </w:r>
            <w:r>
              <w:rPr>
                <w:rStyle w:val="CharStyle79"/>
                <w:rFonts w:eastAsia="SimSun"/>
              </w:rPr>
              <w:softHyphen/>
              <w:t>ленькие кисти, бумага, тонированная под дерево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7"/>
                <w:rFonts w:eastAsia="SimSun"/>
              </w:rPr>
              <w:t>Эмоционально воспринимать, вы</w:t>
            </w:r>
            <w:r>
              <w:rPr>
                <w:rStyle w:val="CharStyle97"/>
                <w:rFonts w:eastAsia="SimSun"/>
              </w:rPr>
              <w:softHyphen/>
              <w:t xml:space="preserve">ражать своё отношение, эстетически оценивать </w:t>
            </w:r>
            <w:r>
              <w:rPr>
                <w:rStyle w:val="CharStyle95"/>
                <w:rFonts w:eastAsia="SimSun"/>
              </w:rPr>
              <w:t>произведения городецкого промысла.</w:t>
            </w:r>
            <w:r>
              <w:rPr>
                <w:rStyle w:val="CharStyle80"/>
                <w:rFonts w:eastAsia="SimSun"/>
              </w:rPr>
              <w:t xml:space="preserve">Выявлять </w:t>
            </w:r>
            <w:r>
              <w:rPr>
                <w:rStyle w:val="CharStyle79"/>
                <w:rFonts w:eastAsia="SimSun"/>
              </w:rPr>
              <w:t xml:space="preserve">общность в городецкой и гжельской росписях, </w:t>
            </w:r>
            <w:r>
              <w:rPr>
                <w:rStyle w:val="CharStyle80"/>
                <w:rFonts w:eastAsia="SimSun"/>
              </w:rPr>
              <w:t xml:space="preserve">определять </w:t>
            </w:r>
            <w:r>
              <w:rPr>
                <w:rStyle w:val="CharStyle79"/>
                <w:rFonts w:eastAsia="SimSun"/>
              </w:rPr>
              <w:t>ха</w:t>
            </w:r>
            <w:r>
              <w:rPr>
                <w:rStyle w:val="CharStyle79"/>
                <w:rFonts w:eastAsia="SimSun"/>
              </w:rPr>
              <w:softHyphen/>
              <w:t>рактерные особенности произведений городецкого промысла.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Осваивать </w:t>
            </w:r>
            <w:r>
              <w:rPr>
                <w:rStyle w:val="CharStyle79"/>
                <w:rFonts w:eastAsia="SimSun"/>
              </w:rPr>
              <w:t>основные приёмы кис</w:t>
            </w:r>
            <w:r>
              <w:rPr>
                <w:rStyle w:val="CharStyle79"/>
                <w:rFonts w:eastAsia="SimSun"/>
              </w:rPr>
              <w:softHyphen/>
              <w:t xml:space="preserve">тевой росписи Городца, </w:t>
            </w:r>
            <w:r>
              <w:rPr>
                <w:rStyle w:val="CharStyle80"/>
                <w:rFonts w:eastAsia="SimSun"/>
              </w:rPr>
              <w:t xml:space="preserve">овладевать </w:t>
            </w:r>
            <w:r>
              <w:rPr>
                <w:rStyle w:val="CharStyle79"/>
                <w:rFonts w:eastAsia="SimSun"/>
              </w:rPr>
              <w:t>декоративными навыками.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композицию росписи в традиции Городца.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jc w:val="both"/>
              <w:rPr>
                <w:rStyle w:val="CharStyle79"/>
                <w:rFonts w:eastAsia="SimSun"/>
              </w:rPr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Хохлома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Краткие сведения из истории развития хохломского промысла. Своеобразие хохломской росписи. Связь традицион</w:t>
            </w:r>
            <w:r>
              <w:rPr>
                <w:rStyle w:val="CharStyle79"/>
                <w:rFonts w:eastAsia="SimSun"/>
              </w:rPr>
              <w:softHyphen/>
              <w:t>ного орнамента с природой. Травный узор, или «травка», — главный мотив хохломской росписи. Основные эле</w:t>
            </w:r>
            <w:r>
              <w:rPr>
                <w:rStyle w:val="CharStyle95"/>
                <w:rFonts w:eastAsia="SimSun"/>
              </w:rPr>
              <w:t>менты травного орнамента, последова</w:t>
            </w:r>
            <w:r>
              <w:rPr>
                <w:rStyle w:val="CharStyle95"/>
                <w:rFonts w:eastAsia="SimSun"/>
              </w:rPr>
              <w:softHyphen/>
              <w:t>тельность его выполнения.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Роспись «под фон», или фоновое письмо, его особенности. Причудливо</w:t>
            </w:r>
            <w:r>
              <w:rPr>
                <w:rStyle w:val="CharStyle95"/>
                <w:rFonts w:eastAsia="SimSun"/>
              </w:rPr>
              <w:softHyphen/>
              <w:t>затейливая роспись «Кудрина».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Национальные мотивы в «золотой» росписи посуды Башкирии.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изображение формы пред</w:t>
            </w:r>
            <w:r>
              <w:rPr>
                <w:rStyle w:val="CharStyle95"/>
                <w:rFonts w:eastAsia="SimSun"/>
              </w:rPr>
              <w:softHyphen/>
              <w:t>мета и украшение его травным орна</w:t>
            </w:r>
            <w:r>
              <w:rPr>
                <w:rStyle w:val="CharStyle95"/>
                <w:rFonts w:eastAsia="SimSun"/>
              </w:rPr>
              <w:softHyphen/>
              <w:t xml:space="preserve">ментом в </w:t>
            </w:r>
            <w:r>
              <w:rPr>
                <w:rStyle w:val="CharStyle95"/>
                <w:rFonts w:eastAsia="SimSun"/>
              </w:rPr>
              <w:lastRenderedPageBreak/>
              <w:t>последовательности, опреде</w:t>
            </w:r>
            <w:r>
              <w:rPr>
                <w:rStyle w:val="CharStyle95"/>
                <w:rFonts w:eastAsia="SimSun"/>
              </w:rPr>
              <w:softHyphen/>
              <w:t>лённой народной традицией (наводка стебля — криуля, изображение ягод, цветов, приписка травки). Форма пред</w:t>
            </w:r>
            <w:r>
              <w:rPr>
                <w:rStyle w:val="CharStyle95"/>
                <w:rFonts w:eastAsia="SimSun"/>
              </w:rPr>
              <w:softHyphen/>
              <w:t>мета предварительно тонируется жёл</w:t>
            </w:r>
            <w:r>
              <w:rPr>
                <w:rStyle w:val="CharStyle95"/>
                <w:rFonts w:eastAsia="SimSun"/>
              </w:rPr>
              <w:softHyphen/>
              <w:t>то-охристым цветом.</w:t>
            </w:r>
          </w:p>
          <w:p w:rsidR="00C84AB0" w:rsidRDefault="00C84AB0" w:rsidP="00C84AB0">
            <w:pPr>
              <w:jc w:val="both"/>
              <w:rPr>
                <w:rStyle w:val="CharStyle65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карандаш, гуашь, большие и маленькие кисти,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left="20" w:right="20"/>
              <w:rPr>
                <w:rStyle w:val="CharStyle103"/>
              </w:rPr>
            </w:pPr>
            <w:r>
              <w:rPr>
                <w:rStyle w:val="CharStyle65"/>
              </w:rPr>
              <w:lastRenderedPageBreak/>
              <w:t xml:space="preserve">Эмоционально воспринимать, выражать своё отношение, эстетически оценивать </w:t>
            </w:r>
            <w:r>
              <w:rPr>
                <w:rStyle w:val="CharStyle87"/>
              </w:rPr>
              <w:t>произведения Хохломы.</w:t>
            </w:r>
          </w:p>
          <w:p w:rsidR="00C84AB0" w:rsidRDefault="00C84AB0" w:rsidP="00C84AB0">
            <w:pPr>
              <w:pStyle w:val="24"/>
              <w:shd w:val="clear" w:color="auto" w:fill="auto"/>
              <w:ind w:left="20" w:right="20" w:firstLine="0"/>
            </w:pPr>
            <w:r>
              <w:rPr>
                <w:rStyle w:val="CharStyle103"/>
              </w:rPr>
              <w:t xml:space="preserve">Иметь представление </w:t>
            </w:r>
            <w:r>
              <w:rPr>
                <w:rStyle w:val="CharStyle104"/>
              </w:rPr>
              <w:t xml:space="preserve">о </w:t>
            </w:r>
            <w:r>
              <w:rPr>
                <w:rStyle w:val="CharStyle105"/>
              </w:rPr>
              <w:t xml:space="preserve">видах хохломской росписи («травка», роспись «под фон», «Кудрина»), </w:t>
            </w:r>
            <w:r>
              <w:rPr>
                <w:rStyle w:val="CharStyle103"/>
              </w:rPr>
              <w:t xml:space="preserve">различать </w:t>
            </w:r>
            <w:r>
              <w:rPr>
                <w:rStyle w:val="CharStyle105"/>
              </w:rPr>
              <w:t>их. С</w:t>
            </w:r>
            <w:r>
              <w:rPr>
                <w:rStyle w:val="CharStyle97"/>
              </w:rPr>
              <w:t xml:space="preserve">оздавать </w:t>
            </w:r>
            <w:r>
              <w:rPr>
                <w:rStyle w:val="CharStyle95"/>
              </w:rPr>
              <w:t>композицию травной росписи в единстве с формой, исполь</w:t>
            </w:r>
            <w:r>
              <w:rPr>
                <w:rStyle w:val="CharStyle95"/>
              </w:rPr>
              <w:softHyphen/>
              <w:t>зуя основные элементы травного узора.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lastRenderedPageBreak/>
              <w:t>Жостово. Роспись по металлу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95"/>
                <w:rFonts w:eastAsia="SimSun"/>
              </w:rPr>
              <w:t>Краткие сведения из истории худо</w:t>
            </w:r>
            <w:r>
              <w:rPr>
                <w:rStyle w:val="CharStyle95"/>
                <w:rFonts w:eastAsia="SimSun"/>
              </w:rPr>
              <w:softHyphen/>
              <w:t>жественного промысла. Разнообразие форм подносов, фонов и вариантов построения цветочных композиций, со</w:t>
            </w:r>
            <w:r>
              <w:rPr>
                <w:rStyle w:val="CharStyle79"/>
                <w:rFonts w:eastAsia="SimSun"/>
              </w:rPr>
              <w:t>четание в росписи крупных, средних и мелких форм цветов.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Жостовская роспись — свободная кистевая, живописная импровизация. Создание в живописи эффекта осве</w:t>
            </w:r>
            <w:r>
              <w:rPr>
                <w:rStyle w:val="CharStyle79"/>
                <w:rFonts w:eastAsia="SimSun"/>
              </w:rPr>
              <w:softHyphen/>
              <w:t>щённости, объёмности в изображении цветов.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Основные приёмы жостовского письма, формирующие букет: замалё- вок, тенёжка, прокладка, бликовка, чертёжка, привязка.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выполнение фрагмента по мотивам жостовской росписи, включа</w:t>
            </w:r>
            <w:r>
              <w:rPr>
                <w:rStyle w:val="CharStyle79"/>
                <w:rFonts w:eastAsia="SimSun"/>
              </w:rPr>
              <w:softHyphen/>
              <w:t>ющего крупные, мелкие и средние формы цветов; составление на подносе большого размера общей цветочной композиции.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гуашь, большие и ма</w:t>
            </w:r>
            <w:r>
              <w:rPr>
                <w:rStyle w:val="CharStyle79"/>
                <w:rFonts w:eastAsia="SimSun"/>
              </w:rPr>
              <w:softHyphen/>
              <w:t>ленькие кисти, белая бумага.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7"/>
                <w:rFonts w:eastAsia="SimSun"/>
              </w:rPr>
              <w:t>Эмоционально воспринимать, вы</w:t>
            </w:r>
            <w:r>
              <w:rPr>
                <w:rStyle w:val="CharStyle97"/>
                <w:rFonts w:eastAsia="SimSun"/>
              </w:rPr>
              <w:softHyphen/>
              <w:t xml:space="preserve">ражать своё отношение, эстетически оценивать </w:t>
            </w:r>
            <w:r>
              <w:rPr>
                <w:rStyle w:val="CharStyle95"/>
                <w:rFonts w:eastAsia="SimSun"/>
              </w:rPr>
              <w:t>произведения жостовского промысла.</w:t>
            </w:r>
            <w:r>
              <w:rPr>
                <w:rStyle w:val="CharStyle80"/>
                <w:rFonts w:eastAsia="SimSun"/>
              </w:rPr>
              <w:t xml:space="preserve">Соотносить </w:t>
            </w:r>
            <w:r>
              <w:rPr>
                <w:rStyle w:val="CharStyle79"/>
                <w:rFonts w:eastAsia="SimSun"/>
              </w:rPr>
              <w:t>многоцветье цветочной росписи на подносах с красотой цвету</w:t>
            </w:r>
            <w:r>
              <w:rPr>
                <w:rStyle w:val="CharStyle79"/>
                <w:rFonts w:eastAsia="SimSun"/>
              </w:rPr>
              <w:softHyphen/>
              <w:t>щих лугов.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Осознавать </w:t>
            </w:r>
            <w:r>
              <w:rPr>
                <w:rStyle w:val="CharStyle79"/>
                <w:rFonts w:eastAsia="SimSun"/>
              </w:rPr>
              <w:t>единство формы и де</w:t>
            </w:r>
            <w:r>
              <w:rPr>
                <w:rStyle w:val="CharStyle79"/>
                <w:rFonts w:eastAsia="SimSun"/>
              </w:rPr>
              <w:softHyphen/>
              <w:t>кора в изделиях мастеров.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Осваивать </w:t>
            </w:r>
            <w:r>
              <w:rPr>
                <w:rStyle w:val="CharStyle79"/>
                <w:rFonts w:eastAsia="SimSun"/>
              </w:rPr>
              <w:t>основные приёмы жос</w:t>
            </w:r>
            <w:r>
              <w:rPr>
                <w:rStyle w:val="CharStyle79"/>
                <w:rFonts w:eastAsia="SimSun"/>
              </w:rPr>
              <w:softHyphen/>
              <w:t>товского письма.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фрагмент жостовской росписи в живописной импровизаци</w:t>
            </w:r>
            <w:r>
              <w:rPr>
                <w:rStyle w:val="CharStyle79"/>
                <w:rFonts w:eastAsia="SimSun"/>
              </w:rPr>
              <w:softHyphen/>
              <w:t>онной манере в процессе выполнения творческой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t>Щепа. Роспись по лубу и дереву. Тиснение и резьба по бересте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Дерево и береста — основные мате</w:t>
            </w:r>
            <w:r>
              <w:rPr>
                <w:rStyle w:val="CharStyle79"/>
                <w:rFonts w:eastAsia="SimSun"/>
              </w:rPr>
              <w:softHyphen/>
              <w:t>риалы в крестьянском быту. Щепная птица счастья — птица света. Изделия из бересты: короба, хлебницы, набиру- хи для ягод, туеса — творения искус</w:t>
            </w:r>
            <w:r>
              <w:rPr>
                <w:rStyle w:val="CharStyle79"/>
                <w:rFonts w:eastAsia="SimSun"/>
              </w:rPr>
              <w:softHyphen/>
              <w:t>ных мастеров. Резное узорочье берестя</w:t>
            </w:r>
            <w:r>
              <w:rPr>
                <w:rStyle w:val="CharStyle79"/>
                <w:rFonts w:eastAsia="SimSun"/>
              </w:rPr>
              <w:softHyphen/>
              <w:t>ных изделий.</w:t>
            </w:r>
            <w:r>
              <w:rPr>
                <w:rStyle w:val="CharStyle95"/>
                <w:rFonts w:eastAsia="SimSun"/>
              </w:rPr>
              <w:t>Мезенская роспись в украшении бе</w:t>
            </w:r>
            <w:r>
              <w:rPr>
                <w:rStyle w:val="CharStyle95"/>
                <w:rFonts w:eastAsia="SimSun"/>
              </w:rPr>
              <w:softHyphen/>
              <w:t>рестяной деревянной утвари Русского Севера, её своеобразие.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Изысканный графический орнамент мезенской росписи, её праздничная де</w:t>
            </w:r>
            <w:r>
              <w:rPr>
                <w:rStyle w:val="CharStyle95"/>
                <w:rFonts w:eastAsia="SimSun"/>
              </w:rPr>
              <w:softHyphen/>
              <w:t>коративность. Сочетание красно-ко- ричневого, красного, зелёного замалёв- ка с графической линией — чёрным перьевым контуром.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Задания:</w:t>
            </w:r>
            <w:r>
              <w:rPr>
                <w:rStyle w:val="CharStyle95"/>
                <w:rFonts w:eastAsia="SimSun"/>
              </w:rPr>
              <w:t xml:space="preserve"> 1. Создание эскиза одного из предметов промысла, украшение этого предмета в стиле данного про</w:t>
            </w:r>
            <w:r>
              <w:rPr>
                <w:rStyle w:val="CharStyle95"/>
                <w:rFonts w:eastAsia="SimSun"/>
              </w:rPr>
              <w:softHyphen/>
              <w:t>мысла.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2. Создание формы туеса (или ка</w:t>
            </w:r>
            <w:r>
              <w:rPr>
                <w:rStyle w:val="CharStyle95"/>
                <w:rFonts w:eastAsia="SimSun"/>
              </w:rPr>
              <w:softHyphen/>
              <w:t>рандашницы) из плотной бумаги (мож</w:t>
            </w:r>
            <w:r>
              <w:rPr>
                <w:rStyle w:val="CharStyle95"/>
                <w:rFonts w:eastAsia="SimSun"/>
              </w:rPr>
              <w:softHyphen/>
              <w:t>но сделать прорезную форму из бумаги коричневого тона и вставить внутрь цветной фон).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карандаш, бумага; кар</w:t>
            </w:r>
            <w:r>
              <w:rPr>
                <w:rStyle w:val="CharStyle95"/>
                <w:rFonts w:eastAsia="SimSun"/>
              </w:rPr>
              <w:softHyphen/>
              <w:t>тон, бумага коричневого тона, цветная бумага,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Выражать </w:t>
            </w:r>
            <w:r>
              <w:rPr>
                <w:rStyle w:val="CharStyle79"/>
                <w:rFonts w:eastAsia="SimSun"/>
              </w:rPr>
              <w:t xml:space="preserve">своё личное отношение, </w:t>
            </w:r>
            <w:r>
              <w:rPr>
                <w:rStyle w:val="CharStyle80"/>
                <w:rFonts w:eastAsia="SimSun"/>
              </w:rPr>
              <w:t xml:space="preserve">эстетически оценивать </w:t>
            </w:r>
            <w:r>
              <w:rPr>
                <w:rStyle w:val="CharStyle79"/>
                <w:rFonts w:eastAsia="SimSun"/>
              </w:rPr>
              <w:t>изделия масте</w:t>
            </w:r>
            <w:r>
              <w:rPr>
                <w:rStyle w:val="CharStyle79"/>
                <w:rFonts w:eastAsia="SimSun"/>
              </w:rPr>
              <w:softHyphen/>
              <w:t>ров Русского Севера.</w:t>
            </w:r>
          </w:p>
          <w:p w:rsidR="00C84AB0" w:rsidRDefault="00C84AB0" w:rsidP="00C84AB0">
            <w:pPr>
              <w:jc w:val="both"/>
              <w:rPr>
                <w:rStyle w:val="CharStyle65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Объяснять, </w:t>
            </w:r>
            <w:r>
              <w:rPr>
                <w:rStyle w:val="CharStyle79"/>
                <w:rFonts w:eastAsia="SimSun"/>
              </w:rPr>
              <w:t>что значит единство материала, формы и декора в берестя</w:t>
            </w:r>
            <w:r>
              <w:rPr>
                <w:rStyle w:val="CharStyle79"/>
                <w:rFonts w:eastAsia="SimSun"/>
              </w:rPr>
              <w:softHyphen/>
              <w:t>ной и деревянной утвари.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rPr>
                <w:rStyle w:val="CharStyle97"/>
              </w:rPr>
            </w:pPr>
            <w:r>
              <w:rPr>
                <w:rStyle w:val="CharStyle65"/>
              </w:rPr>
              <w:t xml:space="preserve">Различать </w:t>
            </w:r>
            <w:r>
              <w:rPr>
                <w:rStyle w:val="CharStyle87"/>
              </w:rPr>
              <w:t xml:space="preserve">и </w:t>
            </w:r>
            <w:r>
              <w:rPr>
                <w:rStyle w:val="CharStyle65"/>
              </w:rPr>
              <w:t xml:space="preserve">называть </w:t>
            </w:r>
            <w:r>
              <w:rPr>
                <w:rStyle w:val="CharStyle87"/>
              </w:rPr>
              <w:t>характерные</w:t>
            </w:r>
            <w:r>
              <w:rPr>
                <w:rStyle w:val="CharStyle95"/>
              </w:rPr>
              <w:t>особенности мезенской деревянной росписи, её ярко выраженную графи</w:t>
            </w:r>
            <w:r>
              <w:rPr>
                <w:rStyle w:val="CharStyle95"/>
              </w:rPr>
              <w:softHyphen/>
              <w:t>ческую орнаментику.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Осваивать </w:t>
            </w:r>
            <w:r>
              <w:rPr>
                <w:rStyle w:val="CharStyle95"/>
                <w:rFonts w:eastAsia="SimSun"/>
              </w:rPr>
              <w:t>основные приемы росписи.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</w:pPr>
            <w:r>
              <w:rPr>
                <w:rStyle w:val="CharStyle97"/>
              </w:rPr>
              <w:t xml:space="preserve">Создавать </w:t>
            </w:r>
            <w:r>
              <w:rPr>
                <w:rStyle w:val="CharStyle95"/>
              </w:rPr>
              <w:t>композицию росписи или её фрагмент в традиции мезенской росписи.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Роль народных худо</w:t>
            </w:r>
            <w:r>
              <w:rPr>
                <w:rStyle w:val="CharStyle95"/>
                <w:rFonts w:eastAsia="SimSun"/>
                <w:b/>
                <w:bCs/>
              </w:rPr>
              <w:softHyphen/>
              <w:t xml:space="preserve">жественных промыслов в современной жизни </w:t>
            </w:r>
            <w:r>
              <w:rPr>
                <w:rStyle w:val="CharStyle96"/>
                <w:rFonts w:eastAsia="SimSun"/>
                <w:b/>
                <w:bCs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Выставка работ и беседа на темы «Традиционные народные промыслы — гордость и достояние национальной отечественной культуры», «Место про</w:t>
            </w:r>
            <w:r>
              <w:rPr>
                <w:rStyle w:val="CharStyle95"/>
                <w:rFonts w:eastAsia="SimSun"/>
              </w:rPr>
              <w:softHyphen/>
              <w:t xml:space="preserve">изведений традиционных народных </w:t>
            </w:r>
            <w:r>
              <w:rPr>
                <w:rStyle w:val="CharStyle95"/>
                <w:rFonts w:eastAsia="SimSun"/>
              </w:rPr>
              <w:lastRenderedPageBreak/>
              <w:t>промыслов в современной жизни, бы</w:t>
            </w:r>
            <w:r>
              <w:rPr>
                <w:rStyle w:val="CharStyle95"/>
                <w:rFonts w:eastAsia="SimSun"/>
              </w:rPr>
              <w:softHyphen/>
              <w:t>ту», «Промыслы как искусство художе</w:t>
            </w:r>
            <w:r>
              <w:rPr>
                <w:rStyle w:val="CharStyle95"/>
                <w:rFonts w:eastAsia="SimSun"/>
              </w:rPr>
              <w:softHyphen/>
              <w:t>ственного сувенира».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Традиционные народные промыслы, о которых не шёл разговор на уроках (представление этих промыслов поис</w:t>
            </w:r>
            <w:r>
              <w:rPr>
                <w:rStyle w:val="CharStyle95"/>
                <w:rFonts w:eastAsia="SimSun"/>
              </w:rPr>
              <w:softHyphen/>
              <w:t>ковыми группами).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участие в выступлениях поисковых групп, в занимательной викторине, в систематизации зритель</w:t>
            </w:r>
            <w:r>
              <w:rPr>
                <w:rStyle w:val="CharStyle95"/>
                <w:rFonts w:eastAsia="SimSun"/>
              </w:rPr>
              <w:softHyphen/>
              <w:t>ного материала по определённому признаку.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 xml:space="preserve">Объяснять </w:t>
            </w:r>
            <w:r>
              <w:rPr>
                <w:rStyle w:val="CharStyle95"/>
                <w:rFonts w:eastAsia="SimSun"/>
              </w:rPr>
              <w:t>важность сохранения традиционных художественных про</w:t>
            </w:r>
            <w:r>
              <w:rPr>
                <w:rStyle w:val="CharStyle95"/>
                <w:rFonts w:eastAsia="SimSun"/>
              </w:rPr>
              <w:softHyphen/>
              <w:t>мыслов в современных условиях.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 xml:space="preserve">Выявлять </w:t>
            </w:r>
            <w:r>
              <w:rPr>
                <w:rStyle w:val="CharStyle95"/>
                <w:rFonts w:eastAsia="SimSun"/>
              </w:rPr>
              <w:t>общее и особенное в произведениях традиционных художе</w:t>
            </w:r>
            <w:r>
              <w:rPr>
                <w:rStyle w:val="CharStyle95"/>
                <w:rFonts w:eastAsia="SimSun"/>
              </w:rPr>
              <w:softHyphen/>
              <w:t>ственных промыслов.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Различать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называть </w:t>
            </w:r>
            <w:r>
              <w:rPr>
                <w:rStyle w:val="CharStyle95"/>
                <w:rFonts w:eastAsia="SimSun"/>
              </w:rPr>
              <w:t>произведе</w:t>
            </w:r>
            <w:r>
              <w:rPr>
                <w:rStyle w:val="CharStyle95"/>
                <w:rFonts w:eastAsia="SimSun"/>
              </w:rPr>
              <w:softHyphen/>
              <w:t>ния ведущих центров народных худо</w:t>
            </w:r>
            <w:r>
              <w:rPr>
                <w:rStyle w:val="CharStyle95"/>
                <w:rFonts w:eastAsia="SimSun"/>
              </w:rPr>
              <w:softHyphen/>
              <w:t>жественных промыслов.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отчёте поисковых групп, связанном со сбором и система</w:t>
            </w:r>
            <w:r>
              <w:rPr>
                <w:rStyle w:val="CharStyle95"/>
                <w:rFonts w:eastAsia="SimSun"/>
              </w:rPr>
              <w:softHyphen/>
              <w:t>тизацией художественно-познаватель- ного материала.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презентации выста</w:t>
            </w:r>
            <w:r>
              <w:rPr>
                <w:rStyle w:val="CharStyle95"/>
                <w:rFonts w:eastAsia="SimSun"/>
              </w:rPr>
              <w:softHyphen/>
              <w:t>вочных работ.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Анализировать </w:t>
            </w:r>
            <w:r>
              <w:rPr>
                <w:rStyle w:val="CharStyle95"/>
                <w:rFonts w:eastAsia="SimSun"/>
              </w:rPr>
              <w:t>свои творческие ра</w:t>
            </w:r>
            <w:r>
              <w:rPr>
                <w:rStyle w:val="CharStyle95"/>
                <w:rFonts w:eastAsia="SimSun"/>
              </w:rPr>
              <w:softHyphen/>
              <w:t>боты и работы своих товарищей, соз</w:t>
            </w:r>
            <w:r>
              <w:rPr>
                <w:rStyle w:val="CharStyle95"/>
                <w:rFonts w:eastAsia="SimSun"/>
              </w:rPr>
              <w:softHyphen/>
              <w:t>данные по теме «Связь времён в народ</w:t>
            </w:r>
            <w:r>
              <w:rPr>
                <w:rStyle w:val="CharStyle95"/>
                <w:rFonts w:eastAsia="SimSun"/>
              </w:rPr>
              <w:softHyphen/>
              <w:t>ном искусстве».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7"/>
                <w:rFonts w:eastAsia="SimSun"/>
              </w:rPr>
              <w:t>Декор — человек, общество, время (12 ч)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</w:t>
            </w:r>
            <w:r>
              <w:rPr>
                <w:rStyle w:val="CharStyle95"/>
                <w:rFonts w:eastAsia="SimSun"/>
              </w:rPr>
              <w:softHyphen/>
              <w:t>щий место человека в обществе.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Влияние господствующих идей, условий жизни людей разных стран и эпох на образный строй произве</w:t>
            </w:r>
            <w:r>
              <w:rPr>
                <w:rStyle w:val="CharStyle95"/>
                <w:rFonts w:eastAsia="SimSun"/>
              </w:rPr>
              <w:softHyphen/>
              <w:t>дений декоративно-прикладного искусства.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5"/>
                <w:rFonts w:eastAsia="SimSun"/>
              </w:rPr>
              <w:t>Особенности декоративно-прикладного искусства Древнего Египта, Китая, Западной Европы XVII века.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b/>
                <w:bCs/>
              </w:rPr>
            </w:pPr>
            <w:r>
              <w:rPr>
                <w:rStyle w:val="CharStyle79"/>
                <w:rFonts w:eastAsia="SimSun"/>
                <w:b/>
                <w:bCs/>
              </w:rPr>
              <w:t>Зачем людям украше</w:t>
            </w:r>
            <w:r>
              <w:rPr>
                <w:rStyle w:val="CharStyle79"/>
                <w:rFonts w:eastAsia="SimSun"/>
                <w:b/>
                <w:bCs/>
              </w:rPr>
              <w:softHyphen/>
              <w:t>ния</w:t>
            </w:r>
          </w:p>
          <w:p w:rsidR="00C84AB0" w:rsidRDefault="00C84AB0" w:rsidP="00C84AB0">
            <w:pPr>
              <w:jc w:val="both"/>
              <w:rPr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Предметы декоративного искусства несут на себе печать определённых человеческих отношений. Украсить — значит наполнить вещь общественно значимым смыслом, определить соци</w:t>
            </w:r>
            <w:r>
              <w:rPr>
                <w:rStyle w:val="CharStyle79"/>
                <w:rFonts w:eastAsia="SimSun"/>
              </w:rPr>
              <w:softHyphen/>
              <w:t>альную роль её хозяина. Эта роль ска</w:t>
            </w:r>
            <w:r>
              <w:rPr>
                <w:rStyle w:val="CharStyle79"/>
                <w:rFonts w:eastAsia="SimSun"/>
              </w:rPr>
              <w:softHyphen/>
              <w:t>зывается на всём образном строе вещи: характере деталей, рисунке орнамента, цветовом строе, композиции.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Особенности украшений воинов, древних охотников, вождя племени, царя и т. д.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рассмотрение и обсужде</w:t>
            </w:r>
            <w:r>
              <w:rPr>
                <w:rStyle w:val="CharStyle79"/>
                <w:rFonts w:eastAsia="SimSun"/>
              </w:rPr>
              <w:softHyphen/>
              <w:t>ние (анализ) разнообразного зритель</w:t>
            </w:r>
            <w:r>
              <w:rPr>
                <w:rStyle w:val="CharStyle79"/>
                <w:rFonts w:eastAsia="SimSun"/>
              </w:rPr>
              <w:softHyphen/>
              <w:t>ного ряда, подобранного по теме; объ</w:t>
            </w:r>
            <w:r>
              <w:rPr>
                <w:rStyle w:val="CharStyle79"/>
                <w:rFonts w:eastAsia="SimSun"/>
              </w:rPr>
              <w:softHyphen/>
              <w:t>яснение особенностей декора костюма людей разного статуса и разных стран.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Характеризовать </w:t>
            </w:r>
            <w:r>
              <w:rPr>
                <w:rStyle w:val="CharStyle79"/>
                <w:rFonts w:eastAsia="SimSun"/>
              </w:rPr>
              <w:t>смысл декора не только как украшения, но прежде все</w:t>
            </w:r>
            <w:r>
              <w:rPr>
                <w:rStyle w:val="CharStyle79"/>
                <w:rFonts w:eastAsia="SimSun"/>
              </w:rPr>
              <w:softHyphen/>
              <w:t>го как социального знака, определяю</w:t>
            </w:r>
            <w:r>
              <w:rPr>
                <w:rStyle w:val="CharStyle79"/>
                <w:rFonts w:eastAsia="SimSun"/>
              </w:rPr>
              <w:softHyphen/>
              <w:t>щего роль хозяина вещи (носителя, пользователя).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Выявлять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объяснять, </w:t>
            </w:r>
            <w:r>
              <w:rPr>
                <w:rStyle w:val="CharStyle79"/>
                <w:rFonts w:eastAsia="SimSun"/>
              </w:rPr>
              <w:t>в чём за</w:t>
            </w:r>
            <w:r>
              <w:rPr>
                <w:rStyle w:val="CharStyle79"/>
                <w:rFonts w:eastAsia="SimSun"/>
              </w:rPr>
              <w:softHyphen/>
              <w:t>ключается связь содержания с формой его воплощения в произведениях деко- ративно-прикладного искусства.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Участвовать </w:t>
            </w:r>
            <w:r>
              <w:rPr>
                <w:rStyle w:val="CharStyle79"/>
                <w:rFonts w:eastAsia="SimSun"/>
              </w:rPr>
              <w:t>в диалоге о том, зачем людям украшения, что значит украсить вещь.</w:t>
            </w:r>
          </w:p>
          <w:p w:rsidR="00C84AB0" w:rsidRDefault="00C84AB0" w:rsidP="00C84AB0">
            <w:pPr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t>Роль декоративного искусства в жизни древнего общества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Роль декоративно-прикладного ис</w:t>
            </w:r>
            <w:r>
              <w:rPr>
                <w:rStyle w:val="CharStyle79"/>
                <w:rFonts w:eastAsia="SimSun"/>
              </w:rPr>
              <w:softHyphen/>
              <w:t>кусства в Древнем Египте. Подчёркива</w:t>
            </w:r>
            <w:r>
              <w:rPr>
                <w:rStyle w:val="CharStyle79"/>
                <w:rFonts w:eastAsia="SimSun"/>
              </w:rPr>
              <w:softHyphen/>
              <w:t>ние власти, могущества, знатности еги</w:t>
            </w:r>
            <w:r>
              <w:rPr>
                <w:rStyle w:val="CharStyle79"/>
                <w:rFonts w:eastAsia="SimSun"/>
              </w:rPr>
              <w:softHyphen/>
              <w:t>петских фараонов с помощью декора</w:t>
            </w:r>
            <w:r>
              <w:rPr>
                <w:rStyle w:val="CharStyle79"/>
                <w:rFonts w:eastAsia="SimSun"/>
              </w:rPr>
              <w:softHyphen/>
              <w:t>тивного искусства.Символика элементов декора в про</w:t>
            </w:r>
            <w:r>
              <w:rPr>
                <w:rStyle w:val="CharStyle79"/>
                <w:rFonts w:eastAsia="SimSun"/>
              </w:rPr>
              <w:softHyphen/>
              <w:t>изведениях Древнего Египта, их связь с мировоззрением египтян (изображе</w:t>
            </w:r>
            <w:r>
              <w:rPr>
                <w:rStyle w:val="CharStyle79"/>
                <w:rFonts w:eastAsia="SimSun"/>
              </w:rPr>
              <w:softHyphen/>
              <w:t>ние лотоса, жука-скарабея, священной кобры, ладьи вечности, глаза-уаджета и др.).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lastRenderedPageBreak/>
              <w:t>Различие одежд людей высших и низших сословий. Символика цвета в украшениях.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1. Выполнение эскиза украшения (солнечного ожерелья, под</w:t>
            </w:r>
            <w:r>
              <w:rPr>
                <w:rStyle w:val="CharStyle79"/>
                <w:rFonts w:eastAsia="SimSun"/>
              </w:rPr>
              <w:softHyphen/>
              <w:t>вески, нагрудного украшения-пектора- ли, браслета и др.) или алебастровой вазы; поиск выразительной формы, украшение её узором, в котором исполь</w:t>
            </w:r>
            <w:r>
              <w:rPr>
                <w:rStyle w:val="CharStyle79"/>
                <w:rFonts w:eastAsia="SimSun"/>
              </w:rPr>
              <w:softHyphen/>
              <w:t>зуются характерные знаки-символы.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цветные мелки, гуашь тёплых оттенков, кисти.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2. Нанесение на пластину рисунка- узора и продавливание шариковой ручкой рельефа.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фольга, пластина, ша</w:t>
            </w:r>
            <w:r>
              <w:rPr>
                <w:rStyle w:val="CharStyle79"/>
                <w:rFonts w:eastAsia="SimSun"/>
              </w:rPr>
              <w:softHyphen/>
              <w:t>риковая ручка.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>Эмоционально воспринимать, раз</w:t>
            </w:r>
            <w:r>
              <w:rPr>
                <w:rStyle w:val="CharStyle80"/>
                <w:rFonts w:eastAsia="SimSun"/>
              </w:rPr>
              <w:softHyphen/>
              <w:t xml:space="preserve">личать </w:t>
            </w:r>
            <w:r>
              <w:rPr>
                <w:rStyle w:val="CharStyle79"/>
                <w:rFonts w:eastAsia="SimSun"/>
              </w:rPr>
              <w:t xml:space="preserve">по характерным признакам произведения декоративно-прикладно- го искусства Древнего Египта, </w:t>
            </w:r>
            <w:r>
              <w:rPr>
                <w:rStyle w:val="CharStyle80"/>
                <w:rFonts w:eastAsia="SimSun"/>
              </w:rPr>
              <w:t xml:space="preserve">давать </w:t>
            </w:r>
            <w:r>
              <w:rPr>
                <w:rStyle w:val="CharStyle79"/>
                <w:rFonts w:eastAsia="SimSun"/>
              </w:rPr>
              <w:t xml:space="preserve">им </w:t>
            </w:r>
            <w:r>
              <w:rPr>
                <w:rStyle w:val="CharStyle80"/>
                <w:rFonts w:eastAsia="SimSun"/>
              </w:rPr>
              <w:t>эстетическую оценку</w:t>
            </w:r>
            <w:r>
              <w:rPr>
                <w:rStyle w:val="CharStyle79"/>
                <w:rFonts w:eastAsia="SimSun"/>
              </w:rPr>
              <w:t>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Выявлять </w:t>
            </w:r>
            <w:r>
              <w:rPr>
                <w:rStyle w:val="CharStyle79"/>
                <w:rFonts w:eastAsia="SimSun"/>
              </w:rPr>
              <w:t>в произведениях декора- тивно-прикладного искусства связь конструктивных, декоративных и изоб</w:t>
            </w:r>
            <w:r>
              <w:rPr>
                <w:rStyle w:val="CharStyle79"/>
                <w:rFonts w:eastAsia="SimSun"/>
              </w:rPr>
              <w:softHyphen/>
              <w:t>разительных элементов, а также един</w:t>
            </w:r>
            <w:r>
              <w:rPr>
                <w:rStyle w:val="CharStyle79"/>
                <w:rFonts w:eastAsia="SimSun"/>
              </w:rPr>
              <w:softHyphen/>
              <w:t>ство материалов, формы и декора.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Вести поисковую работу </w:t>
            </w:r>
            <w:r>
              <w:rPr>
                <w:rStyle w:val="CharStyle79"/>
                <w:rFonts w:eastAsia="SimSun"/>
              </w:rPr>
              <w:t xml:space="preserve">(подбор познавательного зрительного </w:t>
            </w:r>
            <w:r>
              <w:rPr>
                <w:rStyle w:val="CharStyle79"/>
                <w:rFonts w:eastAsia="SimSun"/>
              </w:rPr>
              <w:lastRenderedPageBreak/>
              <w:t>материа</w:t>
            </w:r>
            <w:r>
              <w:rPr>
                <w:rStyle w:val="CharStyle79"/>
                <w:rFonts w:eastAsia="SimSun"/>
              </w:rPr>
              <w:softHyphen/>
              <w:t>ла) по декоративно-прикладному искус</w:t>
            </w:r>
            <w:r>
              <w:rPr>
                <w:rStyle w:val="CharStyle79"/>
                <w:rFonts w:eastAsia="SimSun"/>
              </w:rPr>
              <w:softHyphen/>
              <w:t>ству Древнего Египта.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эскизы украшений (брас</w:t>
            </w:r>
            <w:r>
              <w:rPr>
                <w:rStyle w:val="CharStyle79"/>
                <w:rFonts w:eastAsia="SimSun"/>
              </w:rPr>
              <w:softHyphen/>
              <w:t>лет, ожерелье, алебастровая ваза) по мотивам декоративно-прикладного ис</w:t>
            </w:r>
            <w:r>
              <w:rPr>
                <w:rStyle w:val="CharStyle79"/>
                <w:rFonts w:eastAsia="SimSun"/>
              </w:rPr>
              <w:softHyphen/>
              <w:t>кусства Древнего Египта.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Овладевать навыками </w:t>
            </w:r>
            <w:r>
              <w:rPr>
                <w:rStyle w:val="CharStyle79"/>
                <w:rFonts w:eastAsia="SimSun"/>
              </w:rPr>
              <w:t>декоратив</w:t>
            </w:r>
            <w:r>
              <w:rPr>
                <w:rStyle w:val="CharStyle79"/>
                <w:rFonts w:eastAsia="SimSun"/>
              </w:rPr>
              <w:softHyphen/>
              <w:t>ного обобщения в процессе выполне</w:t>
            </w:r>
            <w:r>
              <w:rPr>
                <w:rStyle w:val="CharStyle79"/>
                <w:rFonts w:eastAsia="SimSun"/>
              </w:rPr>
              <w:softHyphen/>
              <w:t>ния практической творческой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jc w:val="both"/>
              <w:rPr>
                <w:rStyle w:val="CharStyle79"/>
                <w:rFonts w:eastAsia="SimSun"/>
              </w:rPr>
            </w:pPr>
            <w:r>
              <w:rPr>
                <w:rFonts w:cs="Times New Roman"/>
                <w:b/>
                <w:bCs/>
              </w:rPr>
              <w:lastRenderedPageBreak/>
              <w:t>Одежда говорит о человеке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Одежда, костюм не только служат практическим целям, но и являются особым знаком — знаком положения</w:t>
            </w:r>
            <w:r>
              <w:rPr>
                <w:rStyle w:val="CharStyle95"/>
                <w:rFonts w:eastAsia="SimSun"/>
              </w:rPr>
              <w:t>человека в обществе, его роли в обще</w:t>
            </w:r>
            <w:r>
              <w:rPr>
                <w:rStyle w:val="CharStyle95"/>
                <w:rFonts w:eastAsia="SimSun"/>
              </w:rPr>
              <w:softHyphen/>
              <w:t>стве.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Декоративно-прикладное искусство Древнего Китая. Строгая регламента</w:t>
            </w:r>
            <w:r>
              <w:rPr>
                <w:rStyle w:val="CharStyle95"/>
                <w:rFonts w:eastAsia="SimSun"/>
              </w:rPr>
              <w:softHyphen/>
              <w:t>ция в одежде людей разных сословий. Символы императора. Знаки различия в одежде высших чиновников. Одежды знатных китаянок, их украшения.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Декоративно-прикладное искусство Западной Европы XVII века (эпоха ба</w:t>
            </w:r>
            <w:r>
              <w:rPr>
                <w:rStyle w:val="CharStyle95"/>
                <w:rFonts w:eastAsia="SimSun"/>
              </w:rPr>
              <w:softHyphen/>
              <w:t>рокко), которое было совершенно не похоже на древнеегипетское, древнеки</w:t>
            </w:r>
            <w:r>
              <w:rPr>
                <w:rStyle w:val="CharStyle95"/>
                <w:rFonts w:eastAsia="SimSun"/>
              </w:rPr>
              <w:softHyphen/>
              <w:t>тайское своими формами, орнаменти</w:t>
            </w:r>
            <w:r>
              <w:rPr>
                <w:rStyle w:val="CharStyle95"/>
                <w:rFonts w:eastAsia="SimSun"/>
              </w:rPr>
              <w:softHyphen/>
              <w:t>кой, цветовой гаммой. Однако суть декора (украшений) остаётся та же - выявлять роль людей, их отношения в обществе, а также выявлять и подчёр</w:t>
            </w:r>
            <w:r>
              <w:rPr>
                <w:rStyle w:val="CharStyle95"/>
                <w:rFonts w:eastAsia="SimSun"/>
              </w:rPr>
              <w:softHyphen/>
              <w:t>кивать определённые общности людей по классовому, сословному и профес</w:t>
            </w:r>
            <w:r>
              <w:rPr>
                <w:rStyle w:val="CharStyle95"/>
                <w:rFonts w:eastAsia="SimSun"/>
              </w:rPr>
              <w:softHyphen/>
              <w:t>сиональному признакам.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95"/>
                <w:rFonts w:eastAsia="SimSun"/>
              </w:rPr>
              <w:t>Черты торжественности, параднос</w:t>
            </w:r>
            <w:r>
              <w:rPr>
                <w:rStyle w:val="CharStyle95"/>
                <w:rFonts w:eastAsia="SimSun"/>
              </w:rPr>
              <w:softHyphen/>
              <w:t>ти, чрезмерной декоративности в деко</w:t>
            </w:r>
            <w:r>
              <w:rPr>
                <w:rStyle w:val="CharStyle79"/>
                <w:rFonts w:eastAsia="SimSun"/>
              </w:rPr>
              <w:t>ративно-прикладном искусстве XVII ве</w:t>
            </w:r>
            <w:r>
              <w:rPr>
                <w:rStyle w:val="CharStyle79"/>
                <w:rFonts w:eastAsia="SimSun"/>
              </w:rPr>
              <w:softHyphen/>
              <w:t>ка. Причудливость формы, пышная декоративная отделка интерьеров, мебели, предметов быта. Костюм придворной знати, акцент в костюме на привилеги</w:t>
            </w:r>
            <w:r>
              <w:rPr>
                <w:rStyle w:val="CharStyle79"/>
                <w:rFonts w:eastAsia="SimSun"/>
              </w:rPr>
              <w:softHyphen/>
              <w:t>рованное положение человека в обще</w:t>
            </w:r>
            <w:r>
              <w:rPr>
                <w:rStyle w:val="CharStyle79"/>
                <w:rFonts w:eastAsia="SimSun"/>
              </w:rPr>
              <w:softHyphen/>
              <w:t>стве. Одежда буржуазии, простых горо</w:t>
            </w:r>
            <w:r>
              <w:rPr>
                <w:rStyle w:val="CharStyle79"/>
                <w:rFonts w:eastAsia="SimSun"/>
              </w:rPr>
              <w:softHyphen/>
              <w:t>жан.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выполнение коллективной работы «Бал во дворце» (продумывание общей композиции, изображение мебе</w:t>
            </w:r>
            <w:r>
              <w:rPr>
                <w:rStyle w:val="CharStyle79"/>
                <w:rFonts w:eastAsia="SimSun"/>
              </w:rPr>
              <w:softHyphen/>
              <w:t>ли и отдельных предметов, а также раз</w:t>
            </w:r>
            <w:r>
              <w:rPr>
                <w:rStyle w:val="CharStyle79"/>
                <w:rFonts w:eastAsia="SimSun"/>
              </w:rPr>
              <w:softHyphen/>
              <w:t>ных по величине фигур людей в наряд</w:t>
            </w:r>
            <w:r>
              <w:rPr>
                <w:rStyle w:val="CharStyle79"/>
                <w:rFonts w:eastAsia="SimSun"/>
              </w:rPr>
              <w:softHyphen/>
              <w:t>ных костюмах; соединение деталей в общую композицию).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большой лист бумаги, белая бумага, гуашь, большие и ма</w:t>
            </w:r>
            <w:r>
              <w:rPr>
                <w:rStyle w:val="CharStyle79"/>
                <w:rFonts w:eastAsia="SimSun"/>
              </w:rPr>
              <w:softHyphen/>
              <w:t>ленькие кисти, кусочки ткани, клей, ножницы.</w:t>
            </w:r>
            <w:r>
              <w:rPr>
                <w:rStyle w:val="CharStyle79"/>
                <w:rFonts w:eastAsia="SimSun"/>
              </w:rPr>
              <w:softHyphen/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  <w:b/>
                <w:bCs/>
              </w:rPr>
            </w:pPr>
            <w:r>
              <w:rPr>
                <w:rStyle w:val="CharStyle80"/>
                <w:rFonts w:eastAsia="SimSun"/>
              </w:rPr>
              <w:t xml:space="preserve">Высказываться </w:t>
            </w:r>
            <w:r>
              <w:rPr>
                <w:rStyle w:val="CharStyle79"/>
                <w:rFonts w:eastAsia="SimSun"/>
              </w:rPr>
              <w:t>о многообразии форм и декора в одежде народов раз</w:t>
            </w:r>
            <w:r>
              <w:rPr>
                <w:rStyle w:val="CharStyle79"/>
                <w:rFonts w:eastAsia="SimSun"/>
              </w:rPr>
              <w:softHyphen/>
              <w:t>ных стран и у людей разных сословий.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t>У</w:t>
            </w:r>
            <w:r>
              <w:rPr>
                <w:rStyle w:val="CharStyle97"/>
                <w:rFonts w:eastAsia="SimSun"/>
              </w:rPr>
              <w:t xml:space="preserve">частвовать </w:t>
            </w:r>
            <w:r>
              <w:rPr>
                <w:rStyle w:val="CharStyle95"/>
                <w:rFonts w:eastAsia="SimSun"/>
              </w:rPr>
              <w:t>в поисковой деятель</w:t>
            </w:r>
            <w:r>
              <w:rPr>
                <w:rStyle w:val="CharStyle95"/>
                <w:rFonts w:eastAsia="SimSun"/>
              </w:rPr>
              <w:softHyphen/>
              <w:t>ности, в подборе зрительного и позна</w:t>
            </w:r>
            <w:r>
              <w:rPr>
                <w:rStyle w:val="CharStyle95"/>
                <w:rFonts w:eastAsia="SimSun"/>
              </w:rPr>
              <w:softHyphen/>
              <w:t>вательного материала по теме «Костюм разных социальных групп в разных странах».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Соотносить </w:t>
            </w:r>
            <w:r>
              <w:rPr>
                <w:rStyle w:val="CharStyle95"/>
                <w:rFonts w:eastAsia="SimSun"/>
              </w:rPr>
              <w:t>образный строй одеж</w:t>
            </w:r>
            <w:r>
              <w:rPr>
                <w:rStyle w:val="CharStyle95"/>
                <w:rFonts w:eastAsia="SimSun"/>
              </w:rPr>
              <w:softHyphen/>
              <w:t>ды с положением её владельца в обще</w:t>
            </w:r>
            <w:r>
              <w:rPr>
                <w:rStyle w:val="CharStyle95"/>
                <w:rFonts w:eastAsia="SimSun"/>
              </w:rPr>
              <w:softHyphen/>
              <w:t>стве.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индивидуальной, групповой, коллективной формах дея</w:t>
            </w:r>
            <w:r>
              <w:rPr>
                <w:rStyle w:val="CharStyle95"/>
                <w:rFonts w:eastAsia="SimSun"/>
              </w:rPr>
              <w:softHyphen/>
              <w:t>тельности, связанной с созданием творческой работы.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Передавать </w:t>
            </w:r>
            <w:r>
              <w:rPr>
                <w:rStyle w:val="CharStyle95"/>
                <w:rFonts w:eastAsia="SimSun"/>
              </w:rPr>
              <w:t>в творческой работе цветом, формой, пластикой линий сти</w:t>
            </w:r>
            <w:r>
              <w:rPr>
                <w:rStyle w:val="CharStyle95"/>
                <w:rFonts w:eastAsia="SimSun"/>
              </w:rPr>
              <w:softHyphen/>
              <w:t>левое единство декоративного решения интерьера, предметов быта и одежды людей.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lastRenderedPageBreak/>
              <w:t>О чём рассказывают нам гербы и эмблемы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Декоративность, орнаментальность, изобразительная условность искусства геральдики.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Первые гербы, которые появились в Западной Европе в Средние века. Роль геральдики в жизни рыцарского обще</w:t>
            </w:r>
            <w:r>
              <w:rPr>
                <w:rStyle w:val="CharStyle95"/>
                <w:rFonts w:eastAsia="SimSun"/>
              </w:rPr>
              <w:t>ства. Фамильный герб как знак досто</w:t>
            </w:r>
            <w:r>
              <w:rPr>
                <w:rStyle w:val="CharStyle95"/>
                <w:rFonts w:eastAsia="SimSun"/>
              </w:rPr>
              <w:softHyphen/>
              <w:t>инства его владельца, символ чести рода.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Гербы ремесленных цехов в эпоху Средневековья как отражение характе</w:t>
            </w:r>
            <w:r>
              <w:rPr>
                <w:rStyle w:val="CharStyle95"/>
                <w:rFonts w:eastAsia="SimSun"/>
              </w:rPr>
              <w:softHyphen/>
              <w:t>ра их деятельности.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Основные части классического гер</w:t>
            </w:r>
            <w:r>
              <w:rPr>
                <w:rStyle w:val="CharStyle95"/>
                <w:rFonts w:eastAsia="SimSun"/>
              </w:rPr>
              <w:softHyphen/>
              <w:t>ба. Формы щитов, геральдические и негеральдические фигуры, взятые из жизни и мифологии, их символическое значение. Символика цвета в класси</w:t>
            </w:r>
            <w:r>
              <w:rPr>
                <w:rStyle w:val="CharStyle95"/>
                <w:rFonts w:eastAsia="SimSun"/>
              </w:rPr>
              <w:softHyphen/>
              <w:t>ческой геральдике. Составные элемен</w:t>
            </w:r>
            <w:r>
              <w:rPr>
                <w:rStyle w:val="CharStyle95"/>
                <w:rFonts w:eastAsia="SimSun"/>
              </w:rPr>
              <w:softHyphen/>
              <w:t>ты старинного герба (щит, щитодержа- тели, корона, шлем, девиз, мантия).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Символы и эмблемы в современном обществе: отличительные знаки государ</w:t>
            </w:r>
            <w:r>
              <w:rPr>
                <w:rStyle w:val="CharStyle95"/>
                <w:rFonts w:eastAsia="SimSun"/>
              </w:rPr>
              <w:softHyphen/>
              <w:t>ства, страны, города, партии, фирмы и др.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Задания:</w:t>
            </w:r>
            <w:r>
              <w:rPr>
                <w:rStyle w:val="CharStyle95"/>
                <w:rFonts w:eastAsia="SimSun"/>
              </w:rPr>
              <w:t xml:space="preserve"> 1. Создание эскиза собст</w:t>
            </w:r>
            <w:r>
              <w:rPr>
                <w:rStyle w:val="CharStyle95"/>
                <w:rFonts w:eastAsia="SimSun"/>
              </w:rPr>
              <w:softHyphen/>
              <w:t>венного герба, герба своей семьи: продумывание формы щита, его деле</w:t>
            </w:r>
            <w:r>
              <w:rPr>
                <w:rStyle w:val="CharStyle95"/>
                <w:rFonts w:eastAsia="SimSun"/>
              </w:rPr>
              <w:softHyphen/>
              <w:t>ния, использование языка символов.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2. Изображение эмблемы класса, шко</w:t>
            </w:r>
            <w:r>
              <w:rPr>
                <w:rStyle w:val="CharStyle95"/>
                <w:rFonts w:eastAsia="SimSun"/>
              </w:rPr>
              <w:softHyphen/>
              <w:t>лы, кабинета или спортивного клуба.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белая и цветная бума</w:t>
            </w:r>
            <w:r>
              <w:rPr>
                <w:rStyle w:val="CharStyle95"/>
                <w:rFonts w:eastAsia="SimSun"/>
              </w:rPr>
              <w:softHyphen/>
              <w:t>га, ножницы, клей, гуашь, кисти.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Понимать </w:t>
            </w:r>
            <w:r>
              <w:rPr>
                <w:rStyle w:val="CharStyle79"/>
                <w:rFonts w:eastAsia="SimSun"/>
              </w:rPr>
              <w:t>смысловое значение изобразительно-декоративных элемен</w:t>
            </w:r>
            <w:r>
              <w:rPr>
                <w:rStyle w:val="CharStyle79"/>
                <w:rFonts w:eastAsia="SimSun"/>
              </w:rPr>
              <w:softHyphen/>
              <w:t>тов в гербе родного города, в гербах различных русских городов.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Определять, называть </w:t>
            </w:r>
            <w:r>
              <w:rPr>
                <w:rStyle w:val="CharStyle79"/>
                <w:rFonts w:eastAsia="SimSun"/>
              </w:rPr>
              <w:t>символичес</w:t>
            </w:r>
            <w:r>
              <w:rPr>
                <w:rStyle w:val="CharStyle79"/>
                <w:rFonts w:eastAsia="SimSun"/>
              </w:rPr>
              <w:softHyphen/>
              <w:t xml:space="preserve">кие элементы герба и </w:t>
            </w:r>
            <w:r>
              <w:rPr>
                <w:rStyle w:val="CharStyle80"/>
                <w:rFonts w:eastAsia="SimSun"/>
              </w:rPr>
              <w:t xml:space="preserve">использовать </w:t>
            </w:r>
            <w:r>
              <w:rPr>
                <w:rStyle w:val="CharStyle79"/>
                <w:rFonts w:eastAsia="SimSun"/>
              </w:rPr>
              <w:t xml:space="preserve">их </w:t>
            </w:r>
            <w:r>
              <w:rPr>
                <w:rStyle w:val="CharStyle95"/>
                <w:rFonts w:eastAsia="SimSun"/>
              </w:rPr>
              <w:t>при создании собственного проекта герба.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Находить </w:t>
            </w:r>
            <w:r>
              <w:rPr>
                <w:rStyle w:val="CharStyle95"/>
                <w:rFonts w:eastAsia="SimSun"/>
              </w:rPr>
              <w:t>в рассматриваемых гер</w:t>
            </w:r>
            <w:r>
              <w:rPr>
                <w:rStyle w:val="CharStyle95"/>
                <w:rFonts w:eastAsia="SimSun"/>
              </w:rPr>
              <w:softHyphen/>
              <w:t>бах связь конструктивного, декоратив</w:t>
            </w:r>
            <w:r>
              <w:rPr>
                <w:rStyle w:val="CharStyle95"/>
                <w:rFonts w:eastAsia="SimSun"/>
              </w:rPr>
              <w:softHyphen/>
              <w:t>ного и изобразительного элементов.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Создавать </w:t>
            </w:r>
            <w:r>
              <w:rPr>
                <w:rStyle w:val="CharStyle95"/>
                <w:rFonts w:eastAsia="SimSun"/>
              </w:rPr>
              <w:t>декоративную компози</w:t>
            </w:r>
            <w:r>
              <w:rPr>
                <w:rStyle w:val="CharStyle95"/>
                <w:rFonts w:eastAsia="SimSun"/>
              </w:rPr>
              <w:softHyphen/>
              <w:t>цию герба (с учётом интересов и увлечений членов своей семьи) или эмблемы, добиваясь лаконичности и обобщённости изображения и цветово</w:t>
            </w:r>
            <w:r>
              <w:rPr>
                <w:rStyle w:val="CharStyle95"/>
                <w:rFonts w:eastAsia="SimSun"/>
              </w:rPr>
              <w:softHyphen/>
              <w:t>го решения.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 xml:space="preserve">Роль декоративного искусства в жизни человека и общества </w:t>
            </w:r>
            <w:r>
              <w:rPr>
                <w:rStyle w:val="CharStyle96"/>
                <w:rFonts w:eastAsia="SimSun"/>
                <w:b/>
                <w:bCs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Итоговая игра-викторина с привле</w:t>
            </w:r>
            <w:r>
              <w:rPr>
                <w:rStyle w:val="CharStyle95"/>
                <w:rFonts w:eastAsia="SimSun"/>
              </w:rPr>
              <w:softHyphen/>
              <w:t>чением учебно-творческих работ, про</w:t>
            </w:r>
            <w:r>
              <w:rPr>
                <w:rStyle w:val="CharStyle95"/>
                <w:rFonts w:eastAsia="SimSun"/>
              </w:rPr>
              <w:softHyphen/>
              <w:t>изведений декоративно-прикладного искусства разных времён, художествен</w:t>
            </w:r>
            <w:r>
              <w:rPr>
                <w:rStyle w:val="CharStyle95"/>
                <w:rFonts w:eastAsia="SimSun"/>
              </w:rPr>
              <w:softHyphen/>
              <w:t>ных открыток, репродукций и слайдов, собранных поисковыми группами.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Задания:</w:t>
            </w:r>
            <w:r>
              <w:rPr>
                <w:rStyle w:val="CharStyle95"/>
                <w:rFonts w:eastAsia="SimSun"/>
              </w:rPr>
              <w:t xml:space="preserve"> 1. Выполнение различных аналитически-творческих заданий, на</w:t>
            </w:r>
            <w:r>
              <w:rPr>
                <w:rStyle w:val="CharStyle95"/>
                <w:rFonts w:eastAsia="SimSun"/>
              </w:rPr>
              <w:softHyphen/>
              <w:t>пример рассмотреть костюмы и опреде</w:t>
            </w:r>
            <w:r>
              <w:rPr>
                <w:rStyle w:val="CharStyle95"/>
                <w:rFonts w:eastAsia="SimSun"/>
              </w:rPr>
              <w:softHyphen/>
              <w:t>лить их владельцев, увидеть неточнос</w:t>
            </w:r>
            <w:r>
              <w:rPr>
                <w:rStyle w:val="CharStyle95"/>
                <w:rFonts w:eastAsia="SimSun"/>
              </w:rPr>
              <w:softHyphen/>
              <w:t>ти, которые допустил художник при изображении костюма, или системати</w:t>
            </w:r>
            <w:r>
              <w:rPr>
                <w:rStyle w:val="CharStyle95"/>
                <w:rFonts w:eastAsia="SimSun"/>
              </w:rPr>
              <w:softHyphen/>
              <w:t>зировать зрительный материал (предме</w:t>
            </w:r>
            <w:r>
              <w:rPr>
                <w:rStyle w:val="CharStyle95"/>
                <w:rFonts w:eastAsia="SimSun"/>
              </w:rPr>
              <w:softHyphen/>
              <w:t>ты быта, костюм, архитектура) по сти</w:t>
            </w:r>
            <w:r>
              <w:rPr>
                <w:rStyle w:val="CharStyle95"/>
                <w:rFonts w:eastAsia="SimSun"/>
              </w:rPr>
              <w:softHyphen/>
              <w:t>листическому признаку. 2. Посещение музея декоративно-прикладного искус</w:t>
            </w:r>
            <w:r>
              <w:rPr>
                <w:rStyle w:val="CharStyle95"/>
                <w:rFonts w:eastAsia="SimSun"/>
              </w:rPr>
              <w:softHyphen/>
              <w:t>ства, выставки произведений современ</w:t>
            </w:r>
            <w:r>
              <w:rPr>
                <w:rStyle w:val="CharStyle95"/>
                <w:rFonts w:eastAsia="SimSun"/>
              </w:rPr>
              <w:softHyphen/>
              <w:t>ных мастеров декоративно-прикладного искусства.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итоговой игре-вик</w:t>
            </w:r>
            <w:r>
              <w:rPr>
                <w:rStyle w:val="CharStyle95"/>
                <w:rFonts w:eastAsia="SimSun"/>
              </w:rPr>
              <w:softHyphen/>
              <w:t>торине с активным привлечением зри</w:t>
            </w:r>
            <w:r>
              <w:rPr>
                <w:rStyle w:val="CharStyle95"/>
                <w:rFonts w:eastAsia="SimSun"/>
              </w:rPr>
              <w:softHyphen/>
              <w:t>тельного материала по декоративно</w:t>
            </w:r>
            <w:r>
              <w:rPr>
                <w:rStyle w:val="CharStyle95"/>
                <w:rFonts w:eastAsia="SimSun"/>
              </w:rPr>
              <w:softHyphen/>
              <w:t>прикладному искусству, в творческих заданиях по обобщению изучаемого материала.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Распознавать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>систематизиро</w:t>
            </w:r>
            <w:r>
              <w:rPr>
                <w:rStyle w:val="CharStyle97"/>
                <w:rFonts w:eastAsia="SimSun"/>
              </w:rPr>
              <w:softHyphen/>
              <w:t xml:space="preserve">вать </w:t>
            </w:r>
            <w:r>
              <w:rPr>
                <w:rStyle w:val="CharStyle95"/>
                <w:rFonts w:eastAsia="SimSun"/>
              </w:rPr>
              <w:t>зрительный материал по декора- тивно-прикладному искусству по соци</w:t>
            </w:r>
            <w:r>
              <w:rPr>
                <w:rStyle w:val="CharStyle95"/>
                <w:rFonts w:eastAsia="SimSun"/>
              </w:rPr>
              <w:softHyphen/>
              <w:t>ально-стилевым признакам.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Соотносить </w:t>
            </w:r>
            <w:r>
              <w:rPr>
                <w:rStyle w:val="CharStyle95"/>
                <w:rFonts w:eastAsia="SimSun"/>
              </w:rPr>
              <w:t>костюм, его образный строй с владельцем.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Размышлять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вести диалог </w:t>
            </w:r>
            <w:r>
              <w:rPr>
                <w:rStyle w:val="CharStyle95"/>
                <w:rFonts w:eastAsia="SimSun"/>
              </w:rPr>
              <w:t>об особенностях художественного языка классического декоративно-прикладно- го искусства и его отличии от искус</w:t>
            </w:r>
            <w:r>
              <w:rPr>
                <w:rStyle w:val="CharStyle95"/>
                <w:rFonts w:eastAsia="SimSun"/>
              </w:rPr>
              <w:softHyphen/>
              <w:t>ства народного (крестьянского).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Использовать </w:t>
            </w:r>
            <w:r>
              <w:rPr>
                <w:rStyle w:val="CharStyle95"/>
                <w:rFonts w:eastAsia="SimSun"/>
              </w:rPr>
              <w:t>в речи новые худо</w:t>
            </w:r>
            <w:r>
              <w:rPr>
                <w:rStyle w:val="CharStyle95"/>
                <w:rFonts w:eastAsia="SimSun"/>
              </w:rPr>
              <w:softHyphen/>
              <w:t>жественные термины.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7"/>
                <w:rFonts w:eastAsia="SimSun"/>
              </w:rPr>
              <w:t>Декоративное искусство в современном мире (7 ч)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Разнообразие современного декоративно-прикладного искусства (керамика, стекло, металл, гобелен, ба</w:t>
            </w:r>
            <w:r>
              <w:rPr>
                <w:rStyle w:val="CharStyle95"/>
                <w:rFonts w:eastAsia="SimSun"/>
              </w:rPr>
              <w:softHyphen/>
              <w:t>тик и многое другое). Новые черты современного искусства. Выставочное и массовое декоративно-приклад- ное искусство.Тяготение современного художника к ассоциативному формотворчеству, фантастической декоративнос</w:t>
            </w:r>
            <w:r>
              <w:rPr>
                <w:rStyle w:val="CharStyle95"/>
                <w:rFonts w:eastAsia="SimSun"/>
              </w:rPr>
              <w:softHyphen/>
              <w:t xml:space="preserve">ти, ансамблевому единству предметов, полному </w:t>
            </w:r>
            <w:r>
              <w:rPr>
                <w:rStyle w:val="CharStyle95"/>
                <w:rFonts w:eastAsia="SimSun"/>
              </w:rPr>
              <w:lastRenderedPageBreak/>
              <w:t>раскрытию творческой индивидуальности. Смелое экспери</w:t>
            </w:r>
            <w:r>
              <w:rPr>
                <w:rStyle w:val="CharStyle95"/>
                <w:rFonts w:eastAsia="SimSun"/>
              </w:rPr>
              <w:softHyphen/>
              <w:t>ментирование с материалом, формой, цветом, фактурой.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95"/>
                <w:rFonts w:eastAsia="SimSun"/>
              </w:rPr>
              <w:t>Коллективная работа в конкретном материале — от замысла до воплощения.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Современное выста</w:t>
            </w:r>
            <w:r>
              <w:rPr>
                <w:rStyle w:val="CharStyle95"/>
                <w:rFonts w:eastAsia="SimSun"/>
                <w:b/>
                <w:bCs/>
              </w:rPr>
              <w:softHyphen/>
              <w:t>вочное искусство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Многообразие материалов и техник современного декоративно-прикладно- го искусства (художественная керами</w:t>
            </w:r>
            <w:r>
              <w:rPr>
                <w:rStyle w:val="CharStyle95"/>
                <w:rFonts w:eastAsia="SimSun"/>
              </w:rPr>
              <w:softHyphen/>
              <w:t>ка, стекло, металл, гобелен, роспись по ткани, моделирование одежды).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Современное понимание красоты профессиональными художниками — мастерами декоративно-прикладного искусства. Насыщенность произведе</w:t>
            </w:r>
            <w:r>
              <w:rPr>
                <w:rStyle w:val="CharStyle95"/>
                <w:rFonts w:eastAsia="SimSun"/>
              </w:rPr>
              <w:softHyphen/>
              <w:t>ний яркой образностью, причудливой игрой фантазии и воображения.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95"/>
                <w:rFonts w:eastAsia="SimSun"/>
              </w:rPr>
              <w:t>Пластический язык материала, его роль в создании художественного обра</w:t>
            </w:r>
            <w:r>
              <w:rPr>
                <w:rStyle w:val="CharStyle95"/>
                <w:rFonts w:eastAsia="SimSun"/>
              </w:rPr>
              <w:softHyphen/>
              <w:t>за. Роль выразительных средств (фор</w:t>
            </w:r>
            <w:r>
              <w:rPr>
                <w:rStyle w:val="CharStyle95"/>
                <w:rFonts w:eastAsia="SimSun"/>
              </w:rPr>
              <w:softHyphen/>
              <w:t>ма, линия, пятно, цвет, ритм, фактура) в построении декоративной компози</w:t>
            </w:r>
            <w:r>
              <w:rPr>
                <w:rStyle w:val="CharStyle95"/>
                <w:rFonts w:eastAsia="SimSun"/>
              </w:rPr>
              <w:softHyphen/>
              <w:t>ции в конкретном материале.</w:t>
            </w:r>
            <w:r>
              <w:rPr>
                <w:rStyle w:val="CharStyle79"/>
                <w:rFonts w:eastAsia="SimSun"/>
              </w:rPr>
              <w:t>Декоративный ансамбль как воз</w:t>
            </w:r>
            <w:r>
              <w:rPr>
                <w:rStyle w:val="CharStyle79"/>
                <w:rFonts w:eastAsia="SimSun"/>
              </w:rPr>
              <w:softHyphen/>
              <w:t>можность объединения отдельных предметов в целостный художествен</w:t>
            </w:r>
            <w:r>
              <w:rPr>
                <w:rStyle w:val="CharStyle79"/>
                <w:rFonts w:eastAsia="SimSun"/>
              </w:rPr>
              <w:softHyphen/>
              <w:t>ный образ. Творческая интерпретация древних образов народного искусства в работах современных художников.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восприятие (рассматрива</w:t>
            </w:r>
            <w:r>
              <w:rPr>
                <w:rStyle w:val="CharStyle79"/>
                <w:rFonts w:eastAsia="SimSun"/>
              </w:rPr>
              <w:softHyphen/>
              <w:t>ние) различных произведений совре</w:t>
            </w:r>
            <w:r>
              <w:rPr>
                <w:rStyle w:val="CharStyle79"/>
                <w:rFonts w:eastAsia="SimSun"/>
              </w:rPr>
              <w:softHyphen/>
              <w:t>менного декоративного искусства; рас</w:t>
            </w:r>
            <w:r>
              <w:rPr>
                <w:rStyle w:val="CharStyle79"/>
                <w:rFonts w:eastAsia="SimSun"/>
              </w:rPr>
              <w:softHyphen/>
      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      </w:r>
            <w:r>
              <w:rPr>
                <w:rStyle w:val="CharStyle79"/>
                <w:rFonts w:eastAsia="SimSun"/>
              </w:rPr>
              <w:softHyphen/>
              <w:t>коративного образа в конкретном мате</w:t>
            </w:r>
            <w:r>
              <w:rPr>
                <w:rStyle w:val="CharStyle79"/>
                <w:rFonts w:eastAsia="SimSun"/>
              </w:rPr>
              <w:softHyphen/>
              <w:t>риале, с пониманием выражения «про</w:t>
            </w:r>
            <w:r>
              <w:rPr>
                <w:rStyle w:val="CharStyle79"/>
                <w:rFonts w:eastAsia="SimSun"/>
              </w:rPr>
              <w:softHyphen/>
              <w:t>изведение говорит языком материала».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Ориентироваться </w:t>
            </w:r>
            <w:r>
              <w:rPr>
                <w:rStyle w:val="CharStyle95"/>
                <w:rFonts w:eastAsia="SimSun"/>
              </w:rPr>
              <w:t>в широком раз</w:t>
            </w:r>
            <w:r>
              <w:rPr>
                <w:rStyle w:val="CharStyle95"/>
                <w:rFonts w:eastAsia="SimSun"/>
              </w:rPr>
              <w:softHyphen/>
              <w:t>нообразии современного декоративно</w:t>
            </w:r>
            <w:r>
              <w:rPr>
                <w:rStyle w:val="CharStyle95"/>
                <w:rFonts w:eastAsia="SimSun"/>
              </w:rPr>
              <w:softHyphen/>
              <w:t xml:space="preserve">прикладного искусства, </w:t>
            </w:r>
            <w:r>
              <w:rPr>
                <w:rStyle w:val="CharStyle97"/>
                <w:rFonts w:eastAsia="SimSun"/>
              </w:rPr>
              <w:t xml:space="preserve">различать </w:t>
            </w:r>
            <w:r>
              <w:rPr>
                <w:rStyle w:val="CharStyle95"/>
                <w:rFonts w:eastAsia="SimSun"/>
              </w:rPr>
              <w:t>по материалам, технике исполнения худо</w:t>
            </w:r>
            <w:r>
              <w:rPr>
                <w:rStyle w:val="CharStyle95"/>
                <w:rFonts w:eastAsia="SimSun"/>
              </w:rPr>
              <w:softHyphen/>
              <w:t>жественное стекло, керамику, ковку, литьё, гобелен и т. д.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Выявлять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называть </w:t>
            </w:r>
            <w:r>
              <w:rPr>
                <w:rStyle w:val="CharStyle95"/>
                <w:rFonts w:eastAsia="SimSun"/>
              </w:rPr>
              <w:t>характерные особенности современного декоратив</w:t>
            </w:r>
            <w:r>
              <w:rPr>
                <w:rStyle w:val="CharStyle95"/>
                <w:rFonts w:eastAsia="SimSun"/>
              </w:rPr>
              <w:softHyphen/>
              <w:t>но-прикладного искусства.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Высказываться </w:t>
            </w:r>
            <w:r>
              <w:rPr>
                <w:rStyle w:val="CharStyle95"/>
                <w:rFonts w:eastAsia="SimSun"/>
              </w:rPr>
              <w:t>по поводу роли вы</w:t>
            </w:r>
            <w:r>
              <w:rPr>
                <w:rStyle w:val="CharStyle95"/>
                <w:rFonts w:eastAsia="SimSun"/>
              </w:rPr>
              <w:softHyphen/>
              <w:t>разительных средств и пластического языка материала в построении декора</w:t>
            </w:r>
            <w:r>
              <w:rPr>
                <w:rStyle w:val="CharStyle95"/>
                <w:rFonts w:eastAsia="SimSun"/>
              </w:rPr>
              <w:softHyphen/>
              <w:t>тивного образа.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Находить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определять </w:t>
            </w:r>
            <w:r>
              <w:rPr>
                <w:rStyle w:val="CharStyle95"/>
                <w:rFonts w:eastAsia="SimSun"/>
              </w:rPr>
              <w:t>в произве</w:t>
            </w:r>
            <w:r>
              <w:rPr>
                <w:rStyle w:val="CharStyle95"/>
                <w:rFonts w:eastAsia="SimSun"/>
              </w:rPr>
              <w:softHyphen/>
              <w:t>дениях декоративно-прикладного искус</w:t>
            </w:r>
            <w:r>
              <w:rPr>
                <w:rStyle w:val="CharStyle95"/>
                <w:rFonts w:eastAsia="SimSun"/>
              </w:rPr>
              <w:softHyphen/>
              <w:t>ства связь конструктивного, декоратив</w:t>
            </w:r>
            <w:r>
              <w:rPr>
                <w:rStyle w:val="CharStyle95"/>
                <w:rFonts w:eastAsia="SimSun"/>
              </w:rPr>
              <w:softHyphen/>
              <w:t>ного и изобразительного видов дея-</w:t>
            </w:r>
            <w:r>
              <w:rPr>
                <w:rStyle w:val="CharStyle79"/>
                <w:rFonts w:eastAsia="SimSun"/>
              </w:rPr>
              <w:t>материалом (плетение, коллаж, керами</w:t>
            </w:r>
            <w:r>
              <w:rPr>
                <w:rStyle w:val="CharStyle79"/>
                <w:rFonts w:eastAsia="SimSun"/>
              </w:rPr>
              <w:softHyphen/>
              <w:t>ческий рельеф, роспись по дереву и т. д.), постепенное, поэтапное выпол</w:t>
            </w:r>
            <w:r>
              <w:rPr>
                <w:rStyle w:val="CharStyle79"/>
                <w:rFonts w:eastAsia="SimSun"/>
              </w:rPr>
              <w:softHyphen/>
              <w:t>нение задуманного панно. Выполнение «картона», т. е. эскиза будущей работы тельности, а также неразрывное един</w:t>
            </w:r>
            <w:r>
              <w:rPr>
                <w:rStyle w:val="CharStyle79"/>
                <w:rFonts w:eastAsia="SimSun"/>
              </w:rPr>
              <w:softHyphen/>
              <w:t>ство материала, формы и декора.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Использовать </w:t>
            </w:r>
            <w:r>
              <w:rPr>
                <w:rStyle w:val="CharStyle79"/>
                <w:rFonts w:eastAsia="SimSun"/>
              </w:rPr>
              <w:t>в речи новые терми</w:t>
            </w:r>
            <w:r>
              <w:rPr>
                <w:rStyle w:val="CharStyle79"/>
                <w:rFonts w:eastAsia="SimSun"/>
              </w:rPr>
              <w:softHyphen/>
              <w:t>ны, связанные с декоративно-приклад- ным искусством.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80"/>
                <w:rFonts w:eastAsia="SimSun"/>
              </w:rPr>
              <w:t xml:space="preserve">Объяснять </w:t>
            </w:r>
            <w:r>
              <w:rPr>
                <w:rStyle w:val="CharStyle79"/>
                <w:rFonts w:eastAsia="SimSun"/>
              </w:rPr>
              <w:t>отличия современного декоративно-прикладного искусства от традиционного народного искусства.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Fonts w:cs="Times New Roman"/>
                <w:b/>
                <w:bCs/>
              </w:rPr>
              <w:t>Ты сам мастер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Коллективная реализация в кон</w:t>
            </w:r>
            <w:r>
              <w:rPr>
                <w:rStyle w:val="CharStyle79"/>
                <w:rFonts w:eastAsia="SimSun"/>
              </w:rPr>
              <w:softHyphen/>
              <w:t>кретном материале разнообразных твор</w:t>
            </w:r>
            <w:r>
              <w:rPr>
                <w:rStyle w:val="CharStyle79"/>
                <w:rFonts w:eastAsia="SimSun"/>
              </w:rPr>
              <w:softHyphen/>
              <w:t>ческих замыслов.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Технология работы с выбранным материалом (плетение, коллаж, керами</w:t>
            </w:r>
            <w:r>
              <w:rPr>
                <w:rStyle w:val="CharStyle79"/>
                <w:rFonts w:eastAsia="SimSun"/>
              </w:rPr>
              <w:softHyphen/>
              <w:t>ческий рельеф, роспись по дереву и т. д.), постепенное, поэтапное выпол</w:t>
            </w:r>
            <w:r>
              <w:rPr>
                <w:rStyle w:val="CharStyle79"/>
                <w:rFonts w:eastAsia="SimSun"/>
              </w:rPr>
              <w:softHyphen/>
              <w:t>нение задуманного панно. Выполнение «картона», т. е. эскиза будущей работы тельности, а также неразрывное един</w:t>
            </w:r>
            <w:r>
              <w:rPr>
                <w:rStyle w:val="CharStyle79"/>
                <w:rFonts w:eastAsia="SimSun"/>
              </w:rPr>
              <w:softHyphen/>
              <w:t>ство материала, формы и декора.</w:t>
            </w:r>
            <w:r>
              <w:rPr>
                <w:rStyle w:val="CharStyle95"/>
                <w:rFonts w:eastAsia="SimSun"/>
              </w:rPr>
              <w:t>в натуральную величину. Деление об</w:t>
            </w:r>
            <w:r>
              <w:rPr>
                <w:rStyle w:val="CharStyle95"/>
                <w:rFonts w:eastAsia="SimSun"/>
              </w:rPr>
              <w:softHyphen/>
              <w:t>щей композиции на фрагменты. Соеди</w:t>
            </w:r>
            <w:r>
              <w:rPr>
                <w:rStyle w:val="CharStyle95"/>
                <w:rFonts w:eastAsia="SimSun"/>
              </w:rPr>
              <w:softHyphen/>
              <w:t>нение готовых фрагментов в более крупные блоки. Их монтаж в общее де</w:t>
            </w:r>
            <w:r>
              <w:rPr>
                <w:rStyle w:val="CharStyle95"/>
                <w:rFonts w:eastAsia="SimSun"/>
              </w:rPr>
              <w:softHyphen/>
              <w:t>коративное панно.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Лоскутная аппликация или коллаж.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Декоративные игрушки из мочала.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Витраж в оформлении интерьера школы.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Нарядные декоративные вазы.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Декоративные куклы.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6"/>
                <w:rFonts w:eastAsia="SimSun"/>
              </w:rPr>
              <w:lastRenderedPageBreak/>
              <w:t>Задания:</w:t>
            </w:r>
            <w:r>
              <w:rPr>
                <w:rStyle w:val="CharStyle95"/>
                <w:rFonts w:eastAsia="SimSun"/>
              </w:rPr>
              <w:t xml:space="preserve"> 1. Выполнение творческих работ в разных материалах и техниках. 2. Участие в отчётной выставке работ по декоративно-прикладному искусству на тему «Украсим школу своими рука</w:t>
            </w:r>
            <w:r>
              <w:rPr>
                <w:rStyle w:val="CharStyle95"/>
                <w:rFonts w:eastAsia="SimSun"/>
              </w:rPr>
              <w:softHyphen/>
              <w:t>ми».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материалы для аппли</w:t>
            </w:r>
            <w:r>
              <w:rPr>
                <w:rStyle w:val="CharStyle95"/>
                <w:rFonts w:eastAsia="SimSun"/>
              </w:rPr>
              <w:softHyphen/>
              <w:t>кации и коллажа, мочало, цветная бу</w:t>
            </w:r>
            <w:r>
              <w:rPr>
                <w:rStyle w:val="CharStyle95"/>
                <w:rFonts w:eastAsia="SimSun"/>
              </w:rPr>
              <w:softHyphen/>
              <w:t>мага, верёвки и шпагат, кусочки тканей и меха, ленты, бусинки и т. п.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Использовать </w:t>
            </w:r>
            <w:r>
              <w:rPr>
                <w:rStyle w:val="CharStyle79"/>
                <w:rFonts w:eastAsia="SimSun"/>
              </w:rPr>
              <w:t>в речи новые терми</w:t>
            </w:r>
            <w:r>
              <w:rPr>
                <w:rStyle w:val="CharStyle79"/>
                <w:rFonts w:eastAsia="SimSun"/>
              </w:rPr>
              <w:softHyphen/>
              <w:t>ны, связанные с декоративно-приклад- ным искусством.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Объяснять </w:t>
            </w:r>
            <w:r>
              <w:rPr>
                <w:rStyle w:val="CharStyle79"/>
                <w:rFonts w:eastAsia="SimSun"/>
              </w:rPr>
              <w:t>отличия современного декоративно-прикладного искусства от традиционного народного искусства.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Разрабатывать, создавать </w:t>
            </w:r>
            <w:r>
              <w:rPr>
                <w:rStyle w:val="CharStyle79"/>
                <w:rFonts w:eastAsia="SimSun"/>
              </w:rPr>
              <w:t>эскизы коллективных панно, витражей, колла</w:t>
            </w:r>
            <w:r>
              <w:rPr>
                <w:rStyle w:val="CharStyle79"/>
                <w:rFonts w:eastAsia="SimSun"/>
              </w:rPr>
              <w:softHyphen/>
              <w:t>жей, декоративных украшений интерь</w:t>
            </w:r>
            <w:r>
              <w:rPr>
                <w:rStyle w:val="CharStyle79"/>
                <w:rFonts w:eastAsia="SimSun"/>
              </w:rPr>
              <w:softHyphen/>
              <w:t>еров школы.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Пользоваться </w:t>
            </w:r>
            <w:r>
              <w:rPr>
                <w:rStyle w:val="CharStyle79"/>
                <w:rFonts w:eastAsia="SimSun"/>
              </w:rPr>
              <w:t>языком декоративно</w:t>
            </w:r>
            <w:r>
              <w:rPr>
                <w:rStyle w:val="CharStyle79"/>
                <w:rFonts w:eastAsia="SimSun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</w:t>
            </w:r>
            <w:r>
              <w:rPr>
                <w:rStyle w:val="CharStyle97"/>
                <w:rFonts w:eastAsia="SimSun"/>
              </w:rPr>
              <w:t xml:space="preserve">Владеть </w:t>
            </w:r>
            <w:r>
              <w:rPr>
                <w:rStyle w:val="CharStyle95"/>
                <w:rFonts w:eastAsia="SimSun"/>
              </w:rPr>
              <w:t>практическими навыками выразительного использования формы, объёма, цвета, фактуры и других средств в процессе создания в конкрет</w:t>
            </w:r>
            <w:r>
              <w:rPr>
                <w:rStyle w:val="CharStyle95"/>
                <w:rFonts w:eastAsia="SimSun"/>
              </w:rPr>
              <w:softHyphen/>
              <w:t>ном материале плоскостных или объ</w:t>
            </w:r>
            <w:r>
              <w:rPr>
                <w:rStyle w:val="CharStyle95"/>
                <w:rFonts w:eastAsia="SimSun"/>
              </w:rPr>
              <w:softHyphen/>
              <w:t>ёмных декоративных композиций.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 xml:space="preserve">Собирать </w:t>
            </w:r>
            <w:r>
              <w:rPr>
                <w:rStyle w:val="CharStyle95"/>
                <w:rFonts w:eastAsia="SimSun"/>
              </w:rPr>
              <w:t>отдельно выполненные детали в более крупные блоки, т. е. вес</w:t>
            </w:r>
            <w:r>
              <w:rPr>
                <w:rStyle w:val="CharStyle95"/>
                <w:rFonts w:eastAsia="SimSun"/>
              </w:rPr>
              <w:softHyphen/>
              <w:t>ти работу по принципу «от простого к сложному».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подготовке итоговой выставки творческих работ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sz w:val="2"/>
                <w:szCs w:val="2"/>
              </w:rPr>
            </w:pPr>
          </w:p>
          <w:p w:rsidR="00C84AB0" w:rsidRDefault="00C84AB0" w:rsidP="00C84AB0">
            <w:pPr>
              <w:pStyle w:val="23"/>
              <w:shd w:val="clear" w:color="auto" w:fill="auto"/>
              <w:tabs>
                <w:tab w:val="left" w:pos="206"/>
              </w:tabs>
              <w:spacing w:after="84" w:line="170" w:lineRule="exact"/>
              <w:ind w:right="120"/>
              <w:jc w:val="both"/>
              <w:rPr>
                <w:rStyle w:val="CharStyle93"/>
              </w:rPr>
            </w:pPr>
            <w:r>
              <w:rPr>
                <w:rStyle w:val="CharStyle93"/>
              </w:rPr>
              <w:t>6</w:t>
            </w:r>
            <w:r>
              <w:rPr>
                <w:rStyle w:val="CharStyle93"/>
              </w:rPr>
              <w:tab/>
              <w:t>класс</w:t>
            </w:r>
          </w:p>
          <w:p w:rsidR="00C84AB0" w:rsidRDefault="00C84AB0" w:rsidP="00C84AB0">
            <w:pPr>
              <w:pStyle w:val="23"/>
              <w:shd w:val="clear" w:color="auto" w:fill="auto"/>
              <w:spacing w:after="41" w:line="170" w:lineRule="exact"/>
              <w:ind w:right="120"/>
              <w:jc w:val="both"/>
              <w:rPr>
                <w:rStyle w:val="CharStyle79"/>
                <w:rFonts w:eastAsia="Arial"/>
              </w:rPr>
            </w:pPr>
            <w:r>
              <w:rPr>
                <w:rStyle w:val="CharStyle93"/>
              </w:rPr>
              <w:t>ИЗОБРАЗИТЕЛЬНОЕ ИСКУССТВО В ЖИЗНИ ЧЕЛОВЕКА (35 ч)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Роль и значение изобразительного искусства в жизни человека. Понятия «художественный образ» и «зри</w:t>
            </w:r>
            <w:r>
              <w:rPr>
                <w:rStyle w:val="CharStyle79"/>
                <w:rFonts w:eastAsia="SimSun"/>
              </w:rPr>
              <w:softHyphen/>
              <w:t>мый образ мира». Изменчивость восприятия картины мира. Искусство изображения как способ художест</w:t>
            </w:r>
            <w:r>
              <w:rPr>
                <w:rStyle w:val="CharStyle79"/>
                <w:rFonts w:eastAsia="SimSun"/>
              </w:rPr>
              <w:softHyphen/>
              <w:t>венного познания. Культуростроительная роль изобразительного искусства, выражение ценностного отноше</w:t>
            </w:r>
            <w:r>
              <w:rPr>
                <w:rStyle w:val="CharStyle79"/>
                <w:rFonts w:eastAsia="SimSun"/>
              </w:rPr>
              <w:softHyphen/>
              <w:t>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Виды изобразительного искусства и основы его образного языка.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Жанры в изобразительном искусстве. Натюрморт. Пейзаж. Портрет. Восприятие искусства.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Шедевры русского и зарубежного изобразительного искусства.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79"/>
                <w:rFonts w:eastAsia="SimSun"/>
              </w:rPr>
              <w:t>Индивидуальные и коллективные практические творческие работы.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after="37" w:line="190" w:lineRule="exact"/>
              <w:ind w:right="120"/>
              <w:rPr>
                <w:rStyle w:val="CharStyle79"/>
                <w:rFonts w:eastAsia="Courier New"/>
              </w:rPr>
            </w:pPr>
            <w:r>
              <w:rPr>
                <w:rStyle w:val="CharStyle65"/>
              </w:rPr>
              <w:t>Виды изобразительного искусства и основы образного языка (8 ч)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Основы представлений о языке изобразительного искусства. Все элементы и средства этого языка слу</w:t>
            </w:r>
            <w:r>
              <w:rPr>
                <w:rStyle w:val="CharStyle79"/>
                <w:rFonts w:eastAsia="SimSun"/>
              </w:rPr>
              <w:softHyphen/>
              <w:t>жат для передачи значимых смыслов, являются изобразительным способом выражения содержания.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79"/>
                <w:rFonts w:eastAsia="SimSun"/>
              </w:rPr>
              <w:t>Художник, изображая видимый мир, рассказывает о своём восприятии жизни, а зритель при сформирован</w:t>
            </w:r>
            <w:r>
              <w:rPr>
                <w:rStyle w:val="CharStyle79"/>
                <w:rFonts w:eastAsia="SimSun"/>
              </w:rPr>
              <w:softHyphen/>
              <w:t>ных зрительских умениях понимает произведение искусства через сопереживание его образному содержанию.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Изобразительное искусство, семья пространственных искусств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79"/>
                <w:rFonts w:eastAsia="SimSun"/>
              </w:rPr>
              <w:t>Искусство и его виды. Простран</w:t>
            </w:r>
            <w:r>
              <w:rPr>
                <w:rStyle w:val="CharStyle79"/>
                <w:rFonts w:eastAsia="SimSun"/>
              </w:rPr>
              <w:softHyphen/>
              <w:t xml:space="preserve">ственные и временные виды искусства. </w:t>
            </w:r>
            <w:r>
              <w:rPr>
                <w:rStyle w:val="CharStyle79"/>
                <w:rFonts w:eastAsia="SimSun"/>
              </w:rPr>
              <w:lastRenderedPageBreak/>
              <w:t>Пространственные виды искусства и причины деления их на виды.</w:t>
            </w:r>
            <w:r>
              <w:rPr>
                <w:rStyle w:val="CharStyle95"/>
                <w:rFonts w:eastAsia="SimSun"/>
              </w:rPr>
              <w:t>Какое место в нашей жизни занимают разные виды деятельности художника, где мы встречаемся с деятельностью ху</w:t>
            </w:r>
            <w:r>
              <w:rPr>
                <w:rStyle w:val="CharStyle95"/>
                <w:rFonts w:eastAsia="SimSun"/>
              </w:rPr>
              <w:softHyphen/>
              <w:t>дожника?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Изобразительные, конструктивные и декоративные виды пространственных искусств и их назначение в жизни лю</w:t>
            </w:r>
            <w:r>
              <w:rPr>
                <w:rStyle w:val="CharStyle95"/>
                <w:rFonts w:eastAsia="SimSun"/>
              </w:rPr>
              <w:softHyphen/>
              <w:t>дей.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Роль пространственных искусств в создании предметно-пространствен</w:t>
            </w:r>
            <w:r>
              <w:rPr>
                <w:rStyle w:val="CharStyle95"/>
                <w:rFonts w:eastAsia="SimSun"/>
              </w:rPr>
              <w:softHyphen/>
              <w:t>ной среды нашей жизни, в организа</w:t>
            </w:r>
            <w:r>
              <w:rPr>
                <w:rStyle w:val="CharStyle95"/>
                <w:rFonts w:eastAsia="SimSun"/>
              </w:rPr>
              <w:softHyphen/>
              <w:t>ции общения людей, в художественном познании и формировании наших об</w:t>
            </w:r>
            <w:r>
              <w:rPr>
                <w:rStyle w:val="CharStyle95"/>
                <w:rFonts w:eastAsia="SimSun"/>
              </w:rPr>
              <w:softHyphen/>
              <w:t>разных представлений о мире.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Виды станкового изобразительного искусства: живопись, графика, скульп</w:t>
            </w:r>
            <w:r>
              <w:rPr>
                <w:rStyle w:val="CharStyle95"/>
                <w:rFonts w:eastAsia="SimSun"/>
              </w:rPr>
              <w:softHyphen/>
              <w:t>тура.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Художник и зритель: художествен</w:t>
            </w:r>
            <w:r>
              <w:rPr>
                <w:rStyle w:val="CharStyle95"/>
                <w:rFonts w:eastAsia="SimSun"/>
              </w:rPr>
              <w:softHyphen/>
              <w:t>ный диалог.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95"/>
                <w:rFonts w:eastAsia="SimSun"/>
              </w:rPr>
              <w:t>Творческий характер работы худож</w:t>
            </w:r>
            <w:r>
              <w:rPr>
                <w:rStyle w:val="CharStyle95"/>
                <w:rFonts w:eastAsia="SimSun"/>
              </w:rPr>
              <w:softHyphen/>
              <w:t>ника и творческий характер зритель</w:t>
            </w:r>
            <w:r>
              <w:rPr>
                <w:rStyle w:val="CharStyle95"/>
                <w:rFonts w:eastAsia="SimSun"/>
              </w:rPr>
              <w:softHyphen/>
              <w:t>ского восприятия.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>
              <w:rPr>
                <w:rStyle w:val="CharStyle79"/>
                <w:rFonts w:eastAsia="SimSun"/>
              </w:rPr>
              <w:softHyphen/>
              <w:t>структивные и декоративные).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Называть </w:t>
            </w:r>
            <w:r>
              <w:rPr>
                <w:rStyle w:val="CharStyle79"/>
                <w:rFonts w:eastAsia="SimSun"/>
              </w:rPr>
              <w:t>пространственные и вре</w:t>
            </w:r>
            <w:r>
              <w:rPr>
                <w:rStyle w:val="CharStyle79"/>
                <w:rFonts w:eastAsia="SimSun"/>
              </w:rPr>
              <w:softHyphen/>
              <w:t xml:space="preserve">менные виды искусства и </w:t>
            </w:r>
            <w:r>
              <w:rPr>
                <w:rStyle w:val="CharStyle80"/>
                <w:rFonts w:eastAsia="SimSun"/>
              </w:rPr>
              <w:t xml:space="preserve">объяснять, </w:t>
            </w:r>
            <w:r>
              <w:rPr>
                <w:rStyle w:val="CharStyle79"/>
                <w:rFonts w:eastAsia="SimSun"/>
              </w:rPr>
              <w:lastRenderedPageBreak/>
              <w:t>в чём состоит различие временных и пространственных видов искусства</w:t>
            </w:r>
            <w:r>
              <w:rPr>
                <w:rStyle w:val="CharStyle97"/>
                <w:rFonts w:eastAsia="SimSun"/>
              </w:rPr>
              <w:t xml:space="preserve">Характеризовать </w:t>
            </w:r>
            <w:r>
              <w:rPr>
                <w:rStyle w:val="CharStyle95"/>
                <w:rFonts w:eastAsia="SimSun"/>
              </w:rPr>
              <w:t>три группы про</w:t>
            </w:r>
            <w:r>
              <w:rPr>
                <w:rStyle w:val="CharStyle95"/>
                <w:rFonts w:eastAsia="SimSun"/>
              </w:rPr>
              <w:softHyphen/>
              <w:t>странственных искусств: изобразитель</w:t>
            </w:r>
            <w:r>
              <w:rPr>
                <w:rStyle w:val="CharStyle95"/>
                <w:rFonts w:eastAsia="SimSun"/>
              </w:rPr>
              <w:softHyphen/>
              <w:t xml:space="preserve">ные, конструктивные и декоративные, </w:t>
            </w: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их различное назначение в жизни людей.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роль изобразительных искусств в повседневной жизни челове</w:t>
            </w:r>
            <w:r>
              <w:rPr>
                <w:rStyle w:val="CharStyle95"/>
                <w:rFonts w:eastAsia="SimSun"/>
              </w:rPr>
              <w:softHyphen/>
              <w:t>ка, в организации общения людей, в создании среды материального окруже</w:t>
            </w:r>
            <w:r>
              <w:rPr>
                <w:rStyle w:val="CharStyle95"/>
                <w:rFonts w:eastAsia="SimSun"/>
              </w:rPr>
              <w:softHyphen/>
              <w:t>ния, в развитии культуры и представ</w:t>
            </w:r>
            <w:r>
              <w:rPr>
                <w:rStyle w:val="CharStyle95"/>
                <w:rFonts w:eastAsia="SimSun"/>
              </w:rPr>
              <w:softHyphen/>
              <w:t>лений человека о самом себе.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Приобретать представление </w:t>
            </w:r>
            <w:r>
              <w:rPr>
                <w:rStyle w:val="CharStyle95"/>
                <w:rFonts w:eastAsia="SimSun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Рассуждать </w:t>
            </w:r>
            <w:r>
              <w:rPr>
                <w:rStyle w:val="CharStyle95"/>
                <w:rFonts w:eastAsia="SimSun"/>
              </w:rPr>
              <w:t>о роли зрителя в жиз</w:t>
            </w:r>
            <w:r>
              <w:rPr>
                <w:rStyle w:val="CharStyle95"/>
                <w:rFonts w:eastAsia="SimSun"/>
              </w:rPr>
              <w:softHyphen/>
              <w:t>ни искусства, о зрительских умениях и культуре, о творческой активности зри</w:t>
            </w:r>
            <w:r>
              <w:rPr>
                <w:rStyle w:val="CharStyle95"/>
                <w:rFonts w:eastAsia="SimSun"/>
              </w:rPr>
              <w:softHyphen/>
              <w:t>теля.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97"/>
                <w:rFonts w:eastAsia="SimSun"/>
              </w:rPr>
              <w:t xml:space="preserve">Характеризовать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вос</w:t>
            </w:r>
            <w:r>
              <w:rPr>
                <w:rStyle w:val="CharStyle95"/>
                <w:rFonts w:eastAsia="SimSun"/>
              </w:rPr>
              <w:softHyphen/>
              <w:t>приятие произведений как творческую деятел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lastRenderedPageBreak/>
              <w:t>Художественные материалы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Значение особенностей художест</w:t>
            </w:r>
            <w:r>
              <w:rPr>
                <w:rStyle w:val="CharStyle79"/>
                <w:rFonts w:eastAsia="SimSun"/>
              </w:rPr>
              <w:softHyphen/>
              <w:t>венного материала в создании художе</w:t>
            </w:r>
            <w:r>
              <w:rPr>
                <w:rStyle w:val="CharStyle79"/>
                <w:rFonts w:eastAsia="SimSun"/>
              </w:rPr>
              <w:softHyphen/>
              <w:t>ственного образа.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Художественный материал и худо</w:t>
            </w:r>
            <w:r>
              <w:rPr>
                <w:rStyle w:val="CharStyle79"/>
                <w:rFonts w:eastAsia="SimSun"/>
              </w:rPr>
              <w:softHyphen/>
              <w:t>жественный изобразительный язык.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Художественный материал и худо</w:t>
            </w:r>
            <w:r>
              <w:rPr>
                <w:rStyle w:val="CharStyle79"/>
                <w:rFonts w:eastAsia="SimSun"/>
              </w:rPr>
              <w:softHyphen/>
              <w:t>жественная техника.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Основные скульптурные материалы: особенности их выразительности и применения.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Графические материалы и их осо</w:t>
            </w:r>
            <w:r>
              <w:rPr>
                <w:rStyle w:val="CharStyle79"/>
                <w:rFonts w:eastAsia="SimSun"/>
              </w:rPr>
              <w:softHyphen/>
              <w:t>бенности.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Живописные материалы. Разные ви</w:t>
            </w:r>
            <w:r>
              <w:rPr>
                <w:rStyle w:val="CharStyle79"/>
                <w:rFonts w:eastAsia="SimSun"/>
              </w:rPr>
              <w:softHyphen/>
              <w:t>ды красок и их применение в разных видах работы художника.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выполнение композиции с целью исследования художественных возможностей красок (гуашь, акварель, акрил и др.) и графических материа</w:t>
            </w:r>
            <w:r>
              <w:rPr>
                <w:rStyle w:val="CharStyle79"/>
                <w:rFonts w:eastAsia="SimSun"/>
              </w:rPr>
              <w:softHyphen/>
              <w:t>лов (уголь, сангина, перо, тушь, пас</w:t>
            </w:r>
            <w:r>
              <w:rPr>
                <w:rStyle w:val="CharStyle79"/>
                <w:rFonts w:eastAsia="SimSun"/>
              </w:rPr>
              <w:softHyphen/>
              <w:t>тель и др.)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Уметь определять, </w:t>
            </w:r>
            <w:r>
              <w:rPr>
                <w:rStyle w:val="CharStyle79"/>
                <w:rFonts w:eastAsia="SimSun"/>
              </w:rPr>
              <w:t>к какому виду искусства относится произведение.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Понимать, </w:t>
            </w:r>
            <w:r>
              <w:rPr>
                <w:rStyle w:val="CharStyle79"/>
                <w:rFonts w:eastAsia="SimSun"/>
              </w:rPr>
              <w:t>что восприятие произве</w:t>
            </w:r>
            <w:r>
              <w:rPr>
                <w:rStyle w:val="CharStyle79"/>
                <w:rFonts w:eastAsia="SimSun"/>
              </w:rPr>
              <w:softHyphen/>
              <w:t>дения искусства — творческая деятель</w:t>
            </w:r>
            <w:r>
              <w:rPr>
                <w:rStyle w:val="CharStyle79"/>
                <w:rFonts w:eastAsia="SimSun"/>
              </w:rPr>
              <w:softHyphen/>
              <w:t>ность на основе зрительской культуры, т. е. определённых знаний и умений.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Иметь представление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>высказы</w:t>
            </w:r>
            <w:r>
              <w:rPr>
                <w:rStyle w:val="CharStyle80"/>
                <w:rFonts w:eastAsia="SimSun"/>
              </w:rPr>
              <w:softHyphen/>
              <w:t xml:space="preserve">ваться </w:t>
            </w:r>
            <w:r>
              <w:rPr>
                <w:rStyle w:val="CharStyle79"/>
                <w:rFonts w:eastAsia="SimSun"/>
              </w:rPr>
              <w:t>о роли художественного мате</w:t>
            </w:r>
            <w:r>
              <w:rPr>
                <w:rStyle w:val="CharStyle79"/>
                <w:rFonts w:eastAsia="SimSun"/>
              </w:rPr>
              <w:softHyphen/>
              <w:t>риала в построении художественного образа.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Характеризовать </w:t>
            </w:r>
            <w:r>
              <w:rPr>
                <w:rStyle w:val="CharStyle79"/>
                <w:rFonts w:eastAsia="SimSun"/>
              </w:rPr>
              <w:t>выразительные особенности различных художествен</w:t>
            </w:r>
            <w:r>
              <w:rPr>
                <w:rStyle w:val="CharStyle79"/>
                <w:rFonts w:eastAsia="SimSun"/>
              </w:rPr>
              <w:softHyphen/>
              <w:t>ных материалов при создании художе</w:t>
            </w:r>
            <w:r>
              <w:rPr>
                <w:rStyle w:val="CharStyle79"/>
                <w:rFonts w:eastAsia="SimSun"/>
              </w:rPr>
              <w:softHyphen/>
              <w:t>ственного образа.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>давать характеристи</w:t>
            </w:r>
            <w:r>
              <w:rPr>
                <w:rStyle w:val="CharStyle80"/>
                <w:rFonts w:eastAsia="SimSun"/>
              </w:rPr>
              <w:softHyphen/>
              <w:t xml:space="preserve">ки </w:t>
            </w:r>
            <w:r>
              <w:rPr>
                <w:rStyle w:val="CharStyle79"/>
                <w:rFonts w:eastAsia="SimSun"/>
              </w:rPr>
              <w:t>основным графическим и живопис</w:t>
            </w:r>
            <w:r>
              <w:rPr>
                <w:rStyle w:val="CharStyle79"/>
                <w:rFonts w:eastAsia="SimSun"/>
              </w:rPr>
              <w:softHyphen/>
              <w:t>ным материалам.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Приобретать навыки </w:t>
            </w:r>
            <w:r>
              <w:rPr>
                <w:rStyle w:val="CharStyle79"/>
                <w:rFonts w:eastAsia="SimSun"/>
              </w:rPr>
              <w:t>работы гра</w:t>
            </w:r>
            <w:r>
              <w:rPr>
                <w:rStyle w:val="CharStyle79"/>
                <w:rFonts w:eastAsia="SimSun"/>
              </w:rPr>
              <w:softHyphen/>
              <w:t>фическими и живописными материала</w:t>
            </w:r>
            <w:r>
              <w:rPr>
                <w:rStyle w:val="CharStyle79"/>
                <w:rFonts w:eastAsia="SimSun"/>
              </w:rPr>
              <w:softHyphen/>
              <w:t>ми в процессе создания творческой ра</w:t>
            </w:r>
            <w:r>
              <w:rPr>
                <w:rStyle w:val="CharStyle79"/>
                <w:rFonts w:eastAsia="SimSun"/>
              </w:rPr>
              <w:softHyphen/>
              <w:t>боты.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80"/>
                <w:rFonts w:eastAsia="SimSun"/>
              </w:rPr>
              <w:t xml:space="preserve">Развивать </w:t>
            </w:r>
            <w:r>
              <w:rPr>
                <w:rStyle w:val="CharStyle79"/>
                <w:rFonts w:eastAsia="SimSun"/>
              </w:rPr>
              <w:t>композиционные навы</w:t>
            </w:r>
            <w:r>
              <w:rPr>
                <w:rStyle w:val="CharStyle79"/>
                <w:rFonts w:eastAsia="SimSun"/>
              </w:rPr>
              <w:softHyphen/>
              <w:t>ки, чувство ритма, вкус в работе с ху</w:t>
            </w:r>
            <w:r>
              <w:rPr>
                <w:rStyle w:val="CharStyle79"/>
                <w:rFonts w:eastAsia="SimSun"/>
              </w:rPr>
              <w:softHyphen/>
              <w:t>дожественными материалами.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  <w:b/>
                <w:bCs/>
              </w:rPr>
            </w:pPr>
            <w:r>
              <w:rPr>
                <w:rStyle w:val="CharStyle95"/>
                <w:rFonts w:eastAsia="SimSun"/>
                <w:b/>
                <w:bCs/>
              </w:rPr>
              <w:t>Рисунок — основа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  <w:b/>
                <w:bCs/>
              </w:rPr>
            </w:pPr>
            <w:r>
              <w:rPr>
                <w:rStyle w:val="CharStyle95"/>
                <w:rFonts w:eastAsia="SimSun"/>
                <w:b/>
                <w:bCs/>
              </w:rPr>
              <w:t>изобразительного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t>творчества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живописные и графи</w:t>
            </w:r>
            <w:r>
              <w:rPr>
                <w:rStyle w:val="CharStyle95"/>
                <w:rFonts w:eastAsia="SimSun"/>
              </w:rPr>
              <w:softHyphen/>
              <w:t>ческие материалы, бумага.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Рисунок — основа мастерства ху</w:t>
            </w:r>
            <w:r>
              <w:rPr>
                <w:rStyle w:val="CharStyle95"/>
                <w:rFonts w:eastAsia="SimSun"/>
              </w:rPr>
              <w:softHyphen/>
              <w:t>дожника. Виды рисунка. Подготови</w:t>
            </w:r>
            <w:r>
              <w:rPr>
                <w:rStyle w:val="CharStyle95"/>
                <w:rFonts w:eastAsia="SimSun"/>
              </w:rPr>
              <w:softHyphen/>
              <w:t>тельный рисунок как этап в работе над произведением любого вида простран</w:t>
            </w:r>
            <w:r>
              <w:rPr>
                <w:rStyle w:val="CharStyle95"/>
                <w:rFonts w:eastAsia="SimSun"/>
              </w:rPr>
              <w:softHyphen/>
              <w:t>ственных искусств.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Зарисовка. Набросок. Учебный ри</w:t>
            </w:r>
            <w:r>
              <w:rPr>
                <w:rStyle w:val="CharStyle95"/>
                <w:rFonts w:eastAsia="SimSun"/>
              </w:rPr>
              <w:softHyphen/>
              <w:t>сунок. Творческий рисунок как само</w:t>
            </w:r>
            <w:r>
              <w:rPr>
                <w:rStyle w:val="CharStyle95"/>
                <w:rFonts w:eastAsia="SimSun"/>
              </w:rPr>
              <w:softHyphen/>
              <w:t>стоятельное графическое произведение.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lastRenderedPageBreak/>
              <w:t>Выразительные возможности графи</w:t>
            </w:r>
            <w:r>
              <w:rPr>
                <w:rStyle w:val="CharStyle95"/>
                <w:rFonts w:eastAsia="SimSun"/>
              </w:rPr>
              <w:softHyphen/>
              <w:t>ческих материалов.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Навыки работы с графическими ма</w:t>
            </w:r>
            <w:r>
              <w:rPr>
                <w:rStyle w:val="CharStyle95"/>
                <w:rFonts w:eastAsia="SimSun"/>
              </w:rPr>
              <w:softHyphen/>
              <w:t>териалами.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Развитие навыка рисования. Рису</w:t>
            </w:r>
            <w:r>
              <w:rPr>
                <w:rStyle w:val="CharStyle95"/>
                <w:rFonts w:eastAsia="SimSun"/>
              </w:rPr>
              <w:softHyphen/>
              <w:t>нок с натуры. Умение рассматривать, сравнивать и обобщать пространствен</w:t>
            </w:r>
            <w:r>
              <w:rPr>
                <w:rStyle w:val="CharStyle95"/>
                <w:rFonts w:eastAsia="SimSun"/>
              </w:rPr>
              <w:softHyphen/>
              <w:t>ные формы.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карандаши разной твёрдости, уголь, фломастер, гелевая ручка, тушь (на выбор учителя),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 xml:space="preserve">Приобретать представление </w:t>
            </w:r>
            <w:r>
              <w:rPr>
                <w:rStyle w:val="CharStyle95"/>
                <w:rFonts w:eastAsia="SimSun"/>
              </w:rPr>
              <w:t>о ри</w:t>
            </w:r>
            <w:r>
              <w:rPr>
                <w:rStyle w:val="CharStyle95"/>
                <w:rFonts w:eastAsia="SimSun"/>
              </w:rPr>
              <w:softHyphen/>
              <w:t>сунке как виде художественного твор</w:t>
            </w:r>
            <w:r>
              <w:rPr>
                <w:rStyle w:val="CharStyle95"/>
                <w:rFonts w:eastAsia="SimSun"/>
              </w:rPr>
              <w:softHyphen/>
              <w:t>чества.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Различать </w:t>
            </w:r>
            <w:r>
              <w:rPr>
                <w:rStyle w:val="CharStyle95"/>
                <w:rFonts w:eastAsia="SimSun"/>
              </w:rPr>
              <w:t>виды рисунка по их це</w:t>
            </w:r>
            <w:r>
              <w:rPr>
                <w:rStyle w:val="CharStyle95"/>
                <w:rFonts w:eastAsia="SimSun"/>
              </w:rPr>
              <w:softHyphen/>
              <w:t>лям и художественным задачам.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Участвовать </w:t>
            </w:r>
            <w:r>
              <w:rPr>
                <w:rStyle w:val="CharStyle95"/>
                <w:rFonts w:eastAsia="SimSun"/>
              </w:rPr>
              <w:t>в обсуждении вырази</w:t>
            </w:r>
            <w:r>
              <w:rPr>
                <w:rStyle w:val="CharStyle95"/>
                <w:rFonts w:eastAsia="SimSun"/>
              </w:rPr>
              <w:softHyphen/>
              <w:t>тельности и художественности различ</w:t>
            </w:r>
            <w:r>
              <w:rPr>
                <w:rStyle w:val="CharStyle95"/>
                <w:rFonts w:eastAsia="SimSun"/>
              </w:rPr>
              <w:softHyphen/>
              <w:t>ных видов рисунков мастеров.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Овладевать </w:t>
            </w:r>
            <w:r>
              <w:rPr>
                <w:rStyle w:val="CharStyle95"/>
                <w:rFonts w:eastAsia="SimSun"/>
              </w:rPr>
              <w:t>начальными навыками рисунка с натуры.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lastRenderedPageBreak/>
              <w:t>Учиться рассматривать, сравни</w:t>
            </w:r>
            <w:r>
              <w:rPr>
                <w:rStyle w:val="CharStyle97"/>
                <w:rFonts w:eastAsia="SimSun"/>
              </w:rPr>
              <w:softHyphen/>
              <w:t xml:space="preserve">вать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обобщать </w:t>
            </w:r>
            <w:r>
              <w:rPr>
                <w:rStyle w:val="CharStyle95"/>
                <w:rFonts w:eastAsia="SimSun"/>
              </w:rPr>
              <w:t>пространственные формы.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Овладевать навыками </w:t>
            </w:r>
            <w:r>
              <w:rPr>
                <w:rStyle w:val="CharStyle95"/>
                <w:rFonts w:eastAsia="SimSun"/>
              </w:rPr>
              <w:t>размещения рисунка в листе.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Овладевать навыками </w:t>
            </w:r>
            <w:r>
              <w:rPr>
                <w:rStyle w:val="CharStyle95"/>
                <w:rFonts w:eastAsia="SimSun"/>
              </w:rPr>
              <w:t>работы с графическими материалами в процессе выполнения творческих заданий.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lastRenderedPageBreak/>
              <w:t>Линия и её вырази</w:t>
            </w:r>
            <w:r>
              <w:rPr>
                <w:rStyle w:val="CharStyle79"/>
                <w:rFonts w:eastAsia="SimSun"/>
                <w:b/>
                <w:bCs/>
              </w:rPr>
              <w:softHyphen/>
              <w:t>тельные возможности. Ритм линий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Выразительные свойства линии, ви</w:t>
            </w:r>
            <w:r>
              <w:rPr>
                <w:rStyle w:val="CharStyle79"/>
                <w:rFonts w:eastAsia="SimSun"/>
              </w:rPr>
              <w:softHyphen/>
              <w:t>ды и характер линейных изображений.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Условность и образность линейного изображения.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Ритм линий, ритмическая организа</w:t>
            </w:r>
            <w:r>
              <w:rPr>
                <w:rStyle w:val="CharStyle79"/>
                <w:rFonts w:eastAsia="SimSun"/>
              </w:rPr>
              <w:softHyphen/>
              <w:t>ция листа. Роль ритма в создании художественного образа. Линейные гра</w:t>
            </w:r>
            <w:r>
              <w:rPr>
                <w:rStyle w:val="CharStyle79"/>
                <w:rFonts w:eastAsia="SimSun"/>
              </w:rPr>
              <w:softHyphen/>
              <w:t>фические рисунки известных отечест</w:t>
            </w:r>
            <w:r>
              <w:rPr>
                <w:rStyle w:val="CharStyle79"/>
                <w:rFonts w:eastAsia="SimSun"/>
              </w:rPr>
              <w:softHyphen/>
              <w:t>венных и зарубежных мастеров.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выполнение (по представ</w:t>
            </w:r>
            <w:r>
              <w:rPr>
                <w:rStyle w:val="CharStyle79"/>
                <w:rFonts w:eastAsia="SimSun"/>
              </w:rPr>
              <w:softHyphen/>
              <w:t>лению) линейных рисунков трав, кото</w:t>
            </w:r>
            <w:r>
              <w:rPr>
                <w:rStyle w:val="CharStyle79"/>
                <w:rFonts w:eastAsia="SimSun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>
              <w:rPr>
                <w:rStyle w:val="CharStyle79"/>
                <w:rFonts w:eastAsia="SimSun"/>
              </w:rPr>
              <w:softHyphen/>
              <w:t>ких, широких, ломких, корявых, вол</w:t>
            </w:r>
            <w:r>
              <w:rPr>
                <w:rStyle w:val="CharStyle79"/>
                <w:rFonts w:eastAsia="SimSun"/>
              </w:rPr>
              <w:softHyphen/>
              <w:t>нистых, стремительных и т. д.).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карандаши или уголь, тушь,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Приобретать представления </w:t>
            </w:r>
            <w:r>
              <w:rPr>
                <w:rStyle w:val="CharStyle79"/>
                <w:rFonts w:eastAsia="SimSun"/>
              </w:rPr>
              <w:t>о вы</w:t>
            </w:r>
            <w:r>
              <w:rPr>
                <w:rStyle w:val="CharStyle79"/>
                <w:rFonts w:eastAsia="SimSun"/>
              </w:rPr>
              <w:softHyphen/>
              <w:t>разительных возможностях линии, о ли</w:t>
            </w:r>
            <w:r>
              <w:rPr>
                <w:rStyle w:val="CharStyle79"/>
                <w:rFonts w:eastAsia="SimSun"/>
              </w:rPr>
              <w:softHyphen/>
              <w:t>нии как выражении эмоций, чувств, впечатлений художника.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Объяснять, </w:t>
            </w:r>
            <w:r>
              <w:rPr>
                <w:rStyle w:val="CharStyle79"/>
                <w:rFonts w:eastAsia="SimSun"/>
              </w:rPr>
              <w:t>что такое ритм и каково его значение в создании изо</w:t>
            </w:r>
            <w:r>
              <w:rPr>
                <w:rStyle w:val="CharStyle79"/>
                <w:rFonts w:eastAsia="SimSun"/>
              </w:rPr>
              <w:softHyphen/>
              <w:t>бразительного образа.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Рассуждать </w:t>
            </w:r>
            <w:r>
              <w:rPr>
                <w:rStyle w:val="CharStyle79"/>
                <w:rFonts w:eastAsia="SimSun"/>
              </w:rPr>
              <w:t>о характере художест</w:t>
            </w:r>
            <w:r>
              <w:rPr>
                <w:rStyle w:val="CharStyle79"/>
                <w:rFonts w:eastAsia="SimSun"/>
              </w:rPr>
              <w:softHyphen/>
              <w:t>венного образа в различных линейных рисунках известных художников.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Выбирать </w:t>
            </w:r>
            <w:r>
              <w:rPr>
                <w:rStyle w:val="CharStyle79"/>
                <w:rFonts w:eastAsia="SimSun"/>
              </w:rPr>
              <w:t>характер линий для соз</w:t>
            </w:r>
            <w:r>
              <w:rPr>
                <w:rStyle w:val="CharStyle79"/>
                <w:rFonts w:eastAsia="SimSun"/>
              </w:rPr>
              <w:softHyphen/>
              <w:t>дания ярких, эмоциональных образов в рисунке.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навыками </w:t>
            </w:r>
            <w:r>
              <w:rPr>
                <w:rStyle w:val="CharStyle79"/>
                <w:rFonts w:eastAsia="SimSun"/>
              </w:rPr>
              <w:t>передачи разного эмоционального состояния, настроения с помощью ритма и раз</w:t>
            </w:r>
            <w:r>
              <w:rPr>
                <w:rStyle w:val="CharStyle79"/>
                <w:rFonts w:eastAsia="SimSun"/>
              </w:rPr>
              <w:softHyphen/>
              <w:t>личного характера линий, штрихов, росчерков и др.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навыками </w:t>
            </w:r>
            <w:r>
              <w:rPr>
                <w:rStyle w:val="CharStyle79"/>
                <w:rFonts w:eastAsia="SimSun"/>
              </w:rPr>
              <w:t>ритмиче</w:t>
            </w:r>
            <w:r>
              <w:rPr>
                <w:rStyle w:val="CharStyle79"/>
                <w:rFonts w:eastAsia="SimSun"/>
              </w:rPr>
              <w:softHyphen/>
              <w:t>ского линейного изображения движения (динамики) и статики (спокойствия).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80"/>
                <w:rFonts w:eastAsia="SimSun"/>
              </w:rPr>
              <w:t xml:space="preserve">Знать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>линейные графи</w:t>
            </w:r>
            <w:r>
              <w:rPr>
                <w:rStyle w:val="CharStyle79"/>
                <w:rFonts w:eastAsia="SimSun"/>
              </w:rPr>
              <w:softHyphen/>
              <w:t>ческие рисунки известных художников.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  <w:b/>
                <w:bCs/>
              </w:rPr>
              <w:t>Пятно как средство выражения. Ритм пя</w:t>
            </w:r>
            <w:r>
              <w:rPr>
                <w:rStyle w:val="CharStyle79"/>
                <w:rFonts w:eastAsia="SimSun"/>
                <w:b/>
                <w:bCs/>
              </w:rPr>
              <w:softHyphen/>
              <w:t>тен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Пятно в изобразительном искусстве. Роль пятна в изображении и его выра</w:t>
            </w:r>
            <w:r>
              <w:rPr>
                <w:rStyle w:val="CharStyle79"/>
                <w:rFonts w:eastAsia="SimSun"/>
              </w:rPr>
              <w:softHyphen/>
              <w:t>зительные возможности. Понятие силу</w:t>
            </w:r>
            <w:r>
              <w:rPr>
                <w:rStyle w:val="CharStyle79"/>
                <w:rFonts w:eastAsia="SimSun"/>
              </w:rPr>
              <w:softHyphen/>
              <w:t>эта.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Тон и тональные отношения: тёмное и светлое. Тональная шкала. Понятие тонального контраста. Резкий (сильный) контраст и мягкий (слабый) контраст.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Характер поверхности пятна — по</w:t>
            </w:r>
            <w:r>
              <w:rPr>
                <w:rStyle w:val="CharStyle79"/>
                <w:rFonts w:eastAsia="SimSun"/>
              </w:rPr>
              <w:softHyphen/>
              <w:t>нятие фактуры. Граница пятна.Композиция листа: ритм пятен, до</w:t>
            </w:r>
            <w:r>
              <w:rPr>
                <w:rStyle w:val="CharStyle79"/>
                <w:rFonts w:eastAsia="SimSun"/>
              </w:rPr>
              <w:softHyphen/>
              <w:t>минирующее пятно. Линия и пятно.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Задание:</w:t>
            </w:r>
            <w:r>
              <w:rPr>
                <w:rStyle w:val="CharStyle79"/>
                <w:rFonts w:eastAsia="SimSun"/>
              </w:rPr>
              <w:t xml:space="preserve"> изображение различных осенних состояний в природе (ветер, ту</w:t>
            </w:r>
            <w:r>
              <w:rPr>
                <w:rStyle w:val="CharStyle79"/>
                <w:rFonts w:eastAsia="SimSun"/>
              </w:rPr>
              <w:softHyphen/>
              <w:t>чи, дождь, туман; яркое солнце и тени).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2"/>
                <w:rFonts w:eastAsia="SimSun"/>
              </w:rPr>
              <w:t>Материалы:</w:t>
            </w:r>
            <w:r>
              <w:rPr>
                <w:rStyle w:val="CharStyle79"/>
                <w:rFonts w:eastAsia="SimSun"/>
              </w:rPr>
              <w:t xml:space="preserve"> чёрная и белая гуашь, кисти, белая бумага или бумага для ап</w:t>
            </w:r>
            <w:r>
              <w:rPr>
                <w:rStyle w:val="CharStyle79"/>
                <w:rFonts w:eastAsia="SimSun"/>
              </w:rPr>
              <w:softHyphen/>
              <w:t>пликаций,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</w:t>
            </w:r>
            <w:r>
              <w:rPr>
                <w:rStyle w:val="CharStyle79"/>
                <w:rFonts w:eastAsia="SimSun"/>
              </w:rPr>
              <w:t>представлениями о пятне как одном из основных средств изображения.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Приобретать навыки </w:t>
            </w:r>
            <w:r>
              <w:rPr>
                <w:rStyle w:val="CharStyle79"/>
                <w:rFonts w:eastAsia="SimSun"/>
              </w:rPr>
              <w:t>обобщённо</w:t>
            </w:r>
            <w:r>
              <w:rPr>
                <w:rStyle w:val="CharStyle79"/>
                <w:rFonts w:eastAsia="SimSun"/>
              </w:rPr>
              <w:softHyphen/>
              <w:t>го, целостного видения формы.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>Развивать аналитические воз</w:t>
            </w:r>
            <w:r>
              <w:rPr>
                <w:rStyle w:val="CharStyle80"/>
                <w:rFonts w:eastAsia="SimSun"/>
              </w:rPr>
              <w:softHyphen/>
              <w:t xml:space="preserve">можности </w:t>
            </w:r>
            <w:r>
              <w:rPr>
                <w:rStyle w:val="CharStyle79"/>
                <w:rFonts w:eastAsia="SimSun"/>
              </w:rPr>
              <w:t>глаза, умение видеть то</w:t>
            </w:r>
            <w:r>
              <w:rPr>
                <w:rStyle w:val="CharStyle79"/>
                <w:rFonts w:eastAsia="SimSun"/>
              </w:rPr>
              <w:softHyphen/>
              <w:t>нальные отношения (светлее или тем</w:t>
            </w:r>
            <w:r>
              <w:rPr>
                <w:rStyle w:val="CharStyle79"/>
                <w:rFonts w:eastAsia="SimSun"/>
              </w:rPr>
              <w:softHyphen/>
              <w:t>нее).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Осваивать навыки </w:t>
            </w:r>
            <w:r>
              <w:rPr>
                <w:rStyle w:val="CharStyle79"/>
                <w:rFonts w:eastAsia="SimSun"/>
              </w:rPr>
              <w:t>композицион</w:t>
            </w:r>
            <w:r>
              <w:rPr>
                <w:rStyle w:val="CharStyle79"/>
                <w:rFonts w:eastAsia="SimSun"/>
              </w:rPr>
              <w:softHyphen/>
              <w:t>ного мышления на основе ритма пятен, ритмической организации плоскости листа.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Овладевать </w:t>
            </w:r>
            <w:r>
              <w:rPr>
                <w:rStyle w:val="CharStyle79"/>
                <w:rFonts w:eastAsia="SimSun"/>
              </w:rPr>
              <w:t>простыми навыками изображения с помощью пятна и то</w:t>
            </w:r>
            <w:r>
              <w:rPr>
                <w:rStyle w:val="CharStyle79"/>
                <w:rFonts w:eastAsia="SimSun"/>
              </w:rPr>
              <w:softHyphen/>
              <w:t>нальных отношений.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80"/>
                <w:rFonts w:eastAsia="SimSun"/>
              </w:rPr>
              <w:t xml:space="preserve">Осуществлять </w:t>
            </w:r>
            <w:r>
              <w:rPr>
                <w:rStyle w:val="CharStyle79"/>
                <w:rFonts w:eastAsia="SimSun"/>
              </w:rPr>
              <w:t>на основе ритма то</w:t>
            </w:r>
            <w:r>
              <w:rPr>
                <w:rStyle w:val="CharStyle79"/>
                <w:rFonts w:eastAsia="SimSun"/>
              </w:rPr>
              <w:softHyphen/>
              <w:t>нальных пятен собственный художест</w:t>
            </w:r>
            <w:r>
              <w:rPr>
                <w:rStyle w:val="CharStyle79"/>
                <w:rFonts w:eastAsia="SimSun"/>
              </w:rPr>
              <w:softHyphen/>
              <w:t>венный замысел, связанный с изобра</w:t>
            </w:r>
            <w:r>
              <w:rPr>
                <w:rStyle w:val="CharStyle79"/>
                <w:rFonts w:eastAsia="SimSun"/>
              </w:rPr>
              <w:softHyphen/>
              <w:t>жением состояния природы (гроза, туман, солнце и т. д.).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b/>
                <w:bCs/>
              </w:rPr>
            </w:pPr>
            <w:r>
              <w:rPr>
                <w:rStyle w:val="CharStyle79"/>
                <w:rFonts w:eastAsia="SimSun"/>
                <w:b/>
                <w:bCs/>
              </w:rPr>
              <w:t>Цвет. Основы Цветоведения</w:t>
            </w:r>
          </w:p>
          <w:p w:rsidR="00C84AB0" w:rsidRDefault="00C84AB0" w:rsidP="00C84AB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Понятие цвета в изобразительном искусстве.Цвет и свет, источник света. Физи</w:t>
            </w:r>
            <w:r>
              <w:rPr>
                <w:rStyle w:val="CharStyle79"/>
                <w:rFonts w:eastAsia="SimSun"/>
              </w:rPr>
              <w:softHyphen/>
              <w:t xml:space="preserve">ческая основа цвета и восприятие </w:t>
            </w:r>
            <w:r>
              <w:rPr>
                <w:rStyle w:val="CharStyle79"/>
                <w:rFonts w:eastAsia="SimSun"/>
              </w:rPr>
              <w:lastRenderedPageBreak/>
              <w:t>цве</w:t>
            </w:r>
            <w:r>
              <w:rPr>
                <w:rStyle w:val="CharStyle79"/>
                <w:rFonts w:eastAsia="SimSun"/>
              </w:rPr>
              <w:softHyphen/>
              <w:t>та человеком. Цветовой спектр, радуга.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Цветовой круг как наглядный гео</w:t>
            </w:r>
            <w:r>
              <w:rPr>
                <w:rStyle w:val="CharStyle79"/>
                <w:rFonts w:eastAsia="SimSun"/>
              </w:rPr>
              <w:softHyphen/>
              <w:t>метрический порядок множества цветов.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Три основных цвета. Дополнитель</w:t>
            </w:r>
            <w:r>
              <w:rPr>
                <w:rStyle w:val="CharStyle79"/>
                <w:rFonts w:eastAsia="SimSun"/>
              </w:rPr>
              <w:softHyphen/>
              <w:t>ный цвет. Основные и составные цвета.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Насыщенность цвета, светлота цве</w:t>
            </w:r>
            <w:r>
              <w:rPr>
                <w:rStyle w:val="CharStyle79"/>
                <w:rFonts w:eastAsia="SimSun"/>
              </w:rPr>
              <w:softHyphen/>
              <w:t>та, цветотональная шкала.</w:t>
            </w:r>
          </w:p>
          <w:p w:rsidR="00C84AB0" w:rsidRDefault="00C84AB0" w:rsidP="00C84AB0">
            <w:pPr>
              <w:jc w:val="both"/>
              <w:rPr>
                <w:rStyle w:val="CharStyle79"/>
                <w:rFonts w:eastAsia="SimSun"/>
              </w:rPr>
            </w:pPr>
            <w:r>
              <w:rPr>
                <w:rStyle w:val="CharStyle79"/>
                <w:rFonts w:eastAsia="SimSun"/>
              </w:rPr>
              <w:t>Восприятие цвета — ощущения, впечатления от цвета. Воздействие цве</w:t>
            </w:r>
            <w:r>
              <w:rPr>
                <w:rStyle w:val="CharStyle79"/>
                <w:rFonts w:eastAsia="SimSun"/>
              </w:rPr>
              <w:softHyphen/>
              <w:t>та на человека. Изменчивость нашего восприятия цвета в зависимости от вза</w:t>
            </w:r>
            <w:r>
              <w:rPr>
                <w:rStyle w:val="CharStyle79"/>
                <w:rFonts w:eastAsia="SimSun"/>
              </w:rPr>
              <w:softHyphen/>
              <w:t>имодействия цветовых пятен.</w:t>
            </w:r>
          </w:p>
          <w:p w:rsidR="00C84AB0" w:rsidRDefault="00C84AB0" w:rsidP="00C84AB0">
            <w:pPr>
              <w:jc w:val="both"/>
              <w:rPr>
                <w:rStyle w:val="CharStyle82"/>
                <w:rFonts w:eastAsia="SimSun"/>
              </w:rPr>
            </w:pPr>
            <w:r>
              <w:rPr>
                <w:rStyle w:val="CharStyle79"/>
                <w:rFonts w:eastAsia="SimSun"/>
              </w:rPr>
              <w:t>Символическое значение цвета в различных культурах. Значение симво</w:t>
            </w:r>
            <w:r>
              <w:rPr>
                <w:rStyle w:val="CharStyle79"/>
                <w:rFonts w:eastAsia="SimSun"/>
              </w:rPr>
              <w:softHyphen/>
              <w:t>лического понимания цвета и его воз</w:t>
            </w:r>
            <w:r>
              <w:rPr>
                <w:rStyle w:val="CharStyle79"/>
                <w:rFonts w:eastAsia="SimSun"/>
              </w:rPr>
              <w:softHyphen/>
              <w:t>действия на наше восприятие.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65"/>
                <w:rFonts w:eastAsia="SimSun"/>
              </w:rPr>
            </w:pPr>
            <w:r>
              <w:rPr>
                <w:rStyle w:val="CharStyle82"/>
                <w:rFonts w:eastAsia="SimSun"/>
              </w:rPr>
              <w:t>Задания:</w:t>
            </w:r>
            <w:r>
              <w:rPr>
                <w:rStyle w:val="CharStyle79"/>
                <w:rFonts w:eastAsia="SimSun"/>
              </w:rPr>
              <w:t xml:space="preserve"> 1. Выполнение упражне</w:t>
            </w:r>
            <w:r>
              <w:rPr>
                <w:rStyle w:val="CharStyle79"/>
                <w:rFonts w:eastAsia="SimSun"/>
              </w:rPr>
              <w:softHyphen/>
              <w:t>ний на взаимодействие цветовых пятен. 2. Создание фантазийных изображений сказочных царств с использованием ограниченной палитры и с показом ва</w:t>
            </w:r>
            <w:r>
              <w:rPr>
                <w:rStyle w:val="CharStyle79"/>
                <w:rFonts w:eastAsia="SimSun"/>
              </w:rPr>
              <w:softHyphen/>
              <w:t>риативных возможностей цвета («Царст</w:t>
            </w:r>
            <w:r>
              <w:rPr>
                <w:rStyle w:val="CharStyle79"/>
                <w:rFonts w:eastAsia="SimSun"/>
              </w:rPr>
              <w:softHyphen/>
              <w:t>во Снежной королевы», «Изумрудный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firstLine="300"/>
              <w:rPr>
                <w:rStyle w:val="CharStyle79"/>
                <w:rFonts w:eastAsia="Courier New"/>
              </w:rPr>
            </w:pPr>
            <w:r>
              <w:rPr>
                <w:rStyle w:val="CharStyle65"/>
              </w:rPr>
              <w:lastRenderedPageBreak/>
              <w:t xml:space="preserve">Знать </w:t>
            </w:r>
            <w:r>
              <w:rPr>
                <w:rStyle w:val="CharStyle87"/>
              </w:rPr>
              <w:t xml:space="preserve">понятия и </w:t>
            </w:r>
            <w:r>
              <w:rPr>
                <w:rStyle w:val="CharStyle65"/>
              </w:rPr>
              <w:t>уметь объяснять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79"/>
                <w:rFonts w:eastAsia="SimSun"/>
              </w:rPr>
              <w:t>их значения: основной цвет, составной цвет, дополнительный цвет.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lastRenderedPageBreak/>
              <w:t xml:space="preserve">Получать представление </w:t>
            </w:r>
            <w:r>
              <w:rPr>
                <w:rStyle w:val="CharStyle79"/>
                <w:rFonts w:eastAsia="SimSun"/>
              </w:rPr>
              <w:t>о физи</w:t>
            </w:r>
            <w:r>
              <w:rPr>
                <w:rStyle w:val="CharStyle79"/>
                <w:rFonts w:eastAsia="SimSun"/>
              </w:rPr>
              <w:softHyphen/>
              <w:t>ческой природе света и восприятии цвета человеком.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Получать представление </w:t>
            </w:r>
            <w:r>
              <w:rPr>
                <w:rStyle w:val="CharStyle79"/>
                <w:rFonts w:eastAsia="SimSun"/>
              </w:rPr>
              <w:t>о воздей</w:t>
            </w:r>
            <w:r>
              <w:rPr>
                <w:rStyle w:val="CharStyle79"/>
                <w:rFonts w:eastAsia="SimSun"/>
              </w:rPr>
              <w:softHyphen/>
              <w:t>ствии цвета на человека.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Сравнивать </w:t>
            </w:r>
            <w:r>
              <w:rPr>
                <w:rStyle w:val="CharStyle79"/>
                <w:rFonts w:eastAsia="SimSun"/>
              </w:rPr>
              <w:t>особенности символи</w:t>
            </w:r>
            <w:r>
              <w:rPr>
                <w:rStyle w:val="CharStyle79"/>
                <w:rFonts w:eastAsia="SimSun"/>
              </w:rPr>
              <w:softHyphen/>
              <w:t>ческого понимания цвета в различных культурах.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Объяснять </w:t>
            </w:r>
            <w:r>
              <w:rPr>
                <w:rStyle w:val="CharStyle79"/>
                <w:rFonts w:eastAsia="SimSun"/>
              </w:rPr>
              <w:t>значение понятий: цве</w:t>
            </w:r>
            <w:r>
              <w:rPr>
                <w:rStyle w:val="CharStyle79"/>
                <w:rFonts w:eastAsia="SimSun"/>
              </w:rPr>
              <w:softHyphen/>
              <w:t>товой круг, цветотональная шкала, на</w:t>
            </w:r>
            <w:r>
              <w:rPr>
                <w:rStyle w:val="CharStyle79"/>
                <w:rFonts w:eastAsia="SimSun"/>
              </w:rPr>
              <w:softHyphen/>
              <w:t>сыщенность цвета.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Иметь навык </w:t>
            </w:r>
            <w:r>
              <w:rPr>
                <w:rStyle w:val="CharStyle79"/>
                <w:rFonts w:eastAsia="SimSun"/>
              </w:rPr>
              <w:t>сравнения цветовых пятен по тону, смешения красок, полу</w:t>
            </w:r>
            <w:r>
              <w:rPr>
                <w:rStyle w:val="CharStyle79"/>
                <w:rFonts w:eastAsia="SimSun"/>
              </w:rPr>
              <w:softHyphen/>
              <w:t>чения различных оттенков цвета.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Расширять </w:t>
            </w:r>
            <w:r>
              <w:rPr>
                <w:rStyle w:val="CharStyle79"/>
                <w:rFonts w:eastAsia="SimSun"/>
              </w:rPr>
              <w:t>свой творческий опыт, экспериментируя с вариациями цвета при создании фантазийной цветовой композиции.</w:t>
            </w:r>
          </w:p>
          <w:p w:rsidR="00C84AB0" w:rsidRDefault="00C84AB0" w:rsidP="00C84AB0">
            <w:pPr>
              <w:jc w:val="both"/>
              <w:rPr>
                <w:rStyle w:val="CharStyle80"/>
                <w:rFonts w:eastAsia="SimSun"/>
              </w:rPr>
            </w:pPr>
            <w:r>
              <w:rPr>
                <w:rStyle w:val="CharStyle80"/>
                <w:rFonts w:eastAsia="SimSun"/>
              </w:rPr>
              <w:t xml:space="preserve">Различать </w:t>
            </w:r>
            <w:r>
              <w:rPr>
                <w:rStyle w:val="CharStyle79"/>
                <w:rFonts w:eastAsia="SimSun"/>
              </w:rPr>
              <w:t xml:space="preserve">и </w:t>
            </w:r>
            <w:r>
              <w:rPr>
                <w:rStyle w:val="CharStyle80"/>
                <w:rFonts w:eastAsia="SimSun"/>
              </w:rPr>
              <w:t xml:space="preserve">называть </w:t>
            </w:r>
            <w:r>
              <w:rPr>
                <w:rStyle w:val="CharStyle79"/>
                <w:rFonts w:eastAsia="SimSun"/>
              </w:rPr>
              <w:t>основные и составные, тёплые и холодные, конт</w:t>
            </w:r>
            <w:r>
              <w:rPr>
                <w:rStyle w:val="CharStyle79"/>
                <w:rFonts w:eastAsia="SimSun"/>
              </w:rPr>
              <w:softHyphen/>
              <w:t>растные и дополнительные цвета.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80"/>
                <w:rFonts w:eastAsia="SimSun"/>
              </w:rPr>
              <w:t xml:space="preserve">Создавать </w:t>
            </w:r>
            <w:r>
              <w:rPr>
                <w:rStyle w:val="CharStyle79"/>
                <w:rFonts w:eastAsia="SimSun"/>
              </w:rPr>
              <w:t>образы, используя все выразительные возможности цвета.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  <w:b/>
                <w:bCs/>
              </w:rPr>
              <w:lastRenderedPageBreak/>
              <w:t>Цвет в произведениях живописи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город», «Розовая страна вечной молодос</w:t>
            </w:r>
            <w:r>
              <w:rPr>
                <w:rStyle w:val="CharStyle95"/>
                <w:rFonts w:eastAsia="SimSun"/>
              </w:rPr>
              <w:softHyphen/>
              <w:t>ти», «Страна золотого солнца» и т. д.).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6"/>
                <w:rFonts w:eastAsia="SimSun"/>
              </w:rPr>
              <w:t>Материалы:</w:t>
            </w:r>
            <w:r>
              <w:rPr>
                <w:rStyle w:val="CharStyle95"/>
                <w:rFonts w:eastAsia="SimSun"/>
              </w:rPr>
              <w:t xml:space="preserve"> гуашь, кисти, бумага.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Эмоциональное восприятие цвета человеком.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Цвет в окружающей нас жизни. Цвет как выразительное средство в пространственных искусствах.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Искусство живописи.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Понятие цветовых отношений. Цве</w:t>
            </w:r>
            <w:r>
              <w:rPr>
                <w:rStyle w:val="CharStyle95"/>
                <w:rFonts w:eastAsia="SimSun"/>
              </w:rPr>
              <w:softHyphen/>
              <w:t>товой контраст. Понятие тёплого и хо</w:t>
            </w:r>
            <w:r>
              <w:rPr>
                <w:rStyle w:val="CharStyle95"/>
                <w:rFonts w:eastAsia="SimSun"/>
              </w:rPr>
              <w:softHyphen/>
              <w:t>лодного цвета.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Понятие «локальный цвет».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Понятие «колорит». Колорит в жи</w:t>
            </w:r>
            <w:r>
              <w:rPr>
                <w:rStyle w:val="CharStyle95"/>
                <w:rFonts w:eastAsia="SimSun"/>
              </w:rPr>
              <w:softHyphen/>
              <w:t>вописи как цветовой строй, выражаю</w:t>
            </w:r>
            <w:r>
              <w:rPr>
                <w:rStyle w:val="CharStyle95"/>
                <w:rFonts w:eastAsia="SimSun"/>
              </w:rPr>
              <w:softHyphen/>
              <w:t>щий образную мысль художника.</w:t>
            </w:r>
          </w:p>
          <w:p w:rsidR="00C84AB0" w:rsidRDefault="00C84AB0" w:rsidP="00C84AB0">
            <w:pPr>
              <w:jc w:val="both"/>
              <w:rPr>
                <w:rStyle w:val="CharStyle95"/>
                <w:rFonts w:eastAsia="SimSun"/>
              </w:rPr>
            </w:pPr>
            <w:r>
              <w:rPr>
                <w:rStyle w:val="CharStyle95"/>
                <w:rFonts w:eastAsia="SimSun"/>
              </w:rPr>
              <w:t>Умение видеть цветовые отношения.</w:t>
            </w:r>
          </w:p>
          <w:p w:rsidR="00C84AB0" w:rsidRDefault="00C84AB0" w:rsidP="00C84AB0">
            <w:pPr>
              <w:jc w:val="both"/>
              <w:rPr>
                <w:rStyle w:val="CharStyle96"/>
                <w:rFonts w:eastAsia="SimSun"/>
              </w:rPr>
            </w:pPr>
            <w:r>
              <w:rPr>
                <w:rStyle w:val="CharStyle95"/>
                <w:rFonts w:eastAsia="SimSun"/>
              </w:rPr>
              <w:t>Живое смешение красок. Взаимо</w:t>
            </w:r>
            <w:r>
              <w:rPr>
                <w:rStyle w:val="CharStyle95"/>
                <w:rFonts w:eastAsia="SimSun"/>
              </w:rPr>
              <w:softHyphen/>
              <w:t>действие цветовых пятен и цветовая композиция. Фактура в живописи. Вы</w:t>
            </w:r>
            <w:r>
              <w:rPr>
                <w:rStyle w:val="CharStyle95"/>
                <w:rFonts w:eastAsia="SimSun"/>
              </w:rPr>
              <w:softHyphen/>
              <w:t>разительность мазка.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6"/>
                <w:rFonts w:eastAsia="SimSun"/>
              </w:rPr>
              <w:t>Задание:</w:t>
            </w:r>
            <w:r>
              <w:rPr>
                <w:rStyle w:val="CharStyle95"/>
                <w:rFonts w:eastAsia="SimSun"/>
              </w:rPr>
              <w:t xml:space="preserve"> изображение осеннего</w:t>
            </w:r>
            <w:r>
              <w:rPr>
                <w:rStyle w:val="CharStyle106"/>
                <w:rFonts w:eastAsia="SimSun"/>
              </w:rPr>
              <w:t>букета с разным колористическим со</w:t>
            </w:r>
            <w:r>
              <w:rPr>
                <w:rStyle w:val="CharStyle106"/>
                <w:rFonts w:eastAsia="SimSun"/>
              </w:rPr>
              <w:softHyphen/>
              <w:t>стоянием (яркий, радостный букет зо</w:t>
            </w:r>
            <w:r>
              <w:rPr>
                <w:rStyle w:val="CharStyle106"/>
                <w:rFonts w:eastAsia="SimSun"/>
              </w:rPr>
              <w:softHyphen/>
              <w:t>лотой осени, времени урожаев и груст</w:t>
            </w:r>
            <w:r>
              <w:rPr>
                <w:rStyle w:val="CharStyle106"/>
                <w:rFonts w:eastAsia="SimSun"/>
              </w:rPr>
              <w:softHyphen/>
              <w:t>ный, серебристый, тихий букет поздней осени).</w:t>
            </w: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гуашь (или акварель, акрил, темпера), кисти,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Характеризовать </w:t>
            </w:r>
            <w:r>
              <w:rPr>
                <w:rStyle w:val="CharStyle95"/>
                <w:rFonts w:eastAsia="SimSun"/>
              </w:rPr>
              <w:t>цвет как средство выразительности в живописных произ</w:t>
            </w:r>
            <w:r>
              <w:rPr>
                <w:rStyle w:val="CharStyle95"/>
                <w:rFonts w:eastAsia="SimSun"/>
              </w:rPr>
              <w:softHyphen/>
              <w:t>ведениях.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Объяснять понятия: </w:t>
            </w:r>
            <w:r>
              <w:rPr>
                <w:rStyle w:val="CharStyle95"/>
                <w:rFonts w:eastAsia="SimSun"/>
              </w:rPr>
              <w:t>цветовые от</w:t>
            </w:r>
            <w:r>
              <w:rPr>
                <w:rStyle w:val="CharStyle95"/>
                <w:rFonts w:eastAsia="SimSun"/>
              </w:rPr>
              <w:softHyphen/>
              <w:t>ношения, тёплые и холодные цвета, цветовой контраст, локальный цвет, сложный цвет.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Различать </w:t>
            </w:r>
            <w:r>
              <w:rPr>
                <w:rStyle w:val="CharStyle95"/>
                <w:rFonts w:eastAsia="SimSun"/>
              </w:rPr>
              <w:t xml:space="preserve">и </w:t>
            </w:r>
            <w:r>
              <w:rPr>
                <w:rStyle w:val="CharStyle97"/>
                <w:rFonts w:eastAsia="SimSun"/>
              </w:rPr>
              <w:t xml:space="preserve">называть </w:t>
            </w:r>
            <w:r>
              <w:rPr>
                <w:rStyle w:val="CharStyle95"/>
                <w:rFonts w:eastAsia="SimSun"/>
              </w:rPr>
              <w:t>тёплые и хо</w:t>
            </w:r>
            <w:r>
              <w:rPr>
                <w:rStyle w:val="CharStyle95"/>
                <w:rFonts w:eastAsia="SimSun"/>
              </w:rPr>
              <w:softHyphen/>
              <w:t>лодные оттенки цвета.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Объяснять </w:t>
            </w:r>
            <w:r>
              <w:rPr>
                <w:rStyle w:val="CharStyle95"/>
                <w:rFonts w:eastAsia="SimSun"/>
              </w:rPr>
              <w:t>понятие «колорит».</w:t>
            </w:r>
          </w:p>
          <w:p w:rsidR="00C84AB0" w:rsidRDefault="00C84AB0" w:rsidP="00C84AB0">
            <w:pPr>
              <w:jc w:val="both"/>
              <w:rPr>
                <w:rStyle w:val="CharStyle97"/>
                <w:rFonts w:eastAsia="SimSun"/>
              </w:rPr>
            </w:pPr>
            <w:r>
              <w:rPr>
                <w:rStyle w:val="CharStyle97"/>
                <w:rFonts w:eastAsia="SimSun"/>
              </w:rPr>
              <w:t xml:space="preserve">Развивать навык </w:t>
            </w:r>
            <w:r>
              <w:rPr>
                <w:rStyle w:val="CharStyle95"/>
                <w:rFonts w:eastAsia="SimSun"/>
              </w:rPr>
              <w:t>колористического восприятия художественных произведе</w:t>
            </w:r>
            <w:r>
              <w:rPr>
                <w:rStyle w:val="CharStyle95"/>
                <w:rFonts w:eastAsia="SimSun"/>
              </w:rPr>
              <w:softHyphen/>
              <w:t>ний, умение любоваться красотой цве</w:t>
            </w:r>
            <w:r>
              <w:rPr>
                <w:rStyle w:val="CharStyle95"/>
                <w:rFonts w:eastAsia="SimSun"/>
              </w:rPr>
              <w:softHyphen/>
              <w:t>та в произведениях искусства и в ре</w:t>
            </w:r>
            <w:r>
              <w:rPr>
                <w:rStyle w:val="CharStyle95"/>
                <w:rFonts w:eastAsia="SimSun"/>
              </w:rPr>
              <w:softHyphen/>
              <w:t>альной жизни.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97"/>
                <w:rFonts w:eastAsia="SimSun"/>
              </w:rPr>
              <w:t xml:space="preserve">Приобретать </w:t>
            </w:r>
            <w:r>
              <w:rPr>
                <w:rStyle w:val="CharStyle95"/>
                <w:rFonts w:eastAsia="SimSun"/>
              </w:rPr>
              <w:t>творческий опыт в процессе создания красками цветовых образов с различным эмоциональным звучанием.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Объёмные изображе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ния в скульптуре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Скульптура как вид изобразительно</w:t>
            </w:r>
            <w:r>
              <w:rPr>
                <w:rStyle w:val="CharStyle106"/>
                <w:rFonts w:eastAsia="SimSun"/>
              </w:rPr>
              <w:softHyphen/>
              <w:t>го искусства. Виды скульптуры и их назначение в жизни людей. Скульптур</w:t>
            </w:r>
            <w:r>
              <w:rPr>
                <w:rStyle w:val="CharStyle106"/>
                <w:rFonts w:eastAsia="SimSun"/>
              </w:rPr>
              <w:softHyphen/>
              <w:t>ные памятники, парковая скульптура, камерная скульптура, произведения мелкой пластики. Рельеф, виды релье</w:t>
            </w:r>
            <w:r>
              <w:rPr>
                <w:rStyle w:val="CharStyle106"/>
                <w:rFonts w:eastAsia="SimSun"/>
              </w:rPr>
              <w:softHyphen/>
              <w:t>фа.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Выразительные возможности объём</w:t>
            </w:r>
            <w:r>
              <w:rPr>
                <w:rStyle w:val="CharStyle106"/>
                <w:rFonts w:eastAsia="SimSun"/>
              </w:rPr>
              <w:softHyphen/>
              <w:t xml:space="preserve">ного изображения. Связь объёма с </w:t>
            </w:r>
            <w:r>
              <w:rPr>
                <w:rStyle w:val="CharStyle106"/>
                <w:rFonts w:eastAsia="SimSun"/>
              </w:rPr>
              <w:lastRenderedPageBreak/>
              <w:t>окружающим пространством и освеще</w:t>
            </w:r>
            <w:r>
              <w:rPr>
                <w:rStyle w:val="CharStyle106"/>
                <w:rFonts w:eastAsia="SimSun"/>
              </w:rPr>
              <w:softHyphen/>
              <w:t>нием.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</w:t>
            </w:r>
            <w:r>
              <w:rPr>
                <w:rStyle w:val="CharStyle106"/>
                <w:rFonts w:eastAsia="SimSun"/>
              </w:rPr>
              <w:softHyphen/>
              <w:t>ных видах скульптуры.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Особенности восприятия скульптур</w:t>
            </w:r>
            <w:r>
              <w:rPr>
                <w:rStyle w:val="CharStyle106"/>
                <w:rFonts w:eastAsia="SimSun"/>
              </w:rPr>
              <w:softHyphen/>
              <w:t>ного произведения зрителем, зрительские умения. Обход как важнейшее условие восприятия круглой пласти</w:t>
            </w:r>
            <w:r>
              <w:rPr>
                <w:rStyle w:val="CharStyle106"/>
                <w:rFonts w:eastAsia="SimSun"/>
              </w:rPr>
              <w:softHyphen/>
              <w:t>ки.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объёмных изоб</w:t>
            </w:r>
            <w:r>
              <w:rPr>
                <w:rStyle w:val="CharStyle106"/>
                <w:rFonts w:eastAsia="SimSun"/>
              </w:rPr>
              <w:softHyphen/>
              <w:t>ражений животных в разных материа</w:t>
            </w:r>
            <w:r>
              <w:rPr>
                <w:rStyle w:val="CharStyle106"/>
                <w:rFonts w:eastAsia="SimSun"/>
              </w:rPr>
              <w:softHyphen/>
              <w:t>лах.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пластилин, глина, мя</w:t>
            </w:r>
            <w:r>
              <w:rPr>
                <w:rStyle w:val="CharStyle106"/>
                <w:rFonts w:eastAsia="SimSun"/>
              </w:rPr>
              <w:softHyphen/>
              <w:t>тая бумага, природные материалы.</w:t>
            </w:r>
            <w:r>
              <w:rPr>
                <w:rStyle w:val="CharStyle107"/>
                <w:rFonts w:eastAsia="SimSun"/>
              </w:rPr>
              <w:t>адания:</w:t>
            </w:r>
            <w:r>
              <w:rPr>
                <w:rStyle w:val="CharStyle106"/>
                <w:rFonts w:eastAsia="SimSun"/>
              </w:rPr>
              <w:t xml:space="preserve"> участие в выставке лучших творческих работ по теме с целью ана</w:t>
            </w:r>
            <w:r>
              <w:rPr>
                <w:rStyle w:val="CharStyle106"/>
                <w:rFonts w:eastAsia="SimSun"/>
              </w:rPr>
              <w:softHyphen/>
              <w:t>лиза и подведения итогов изучения ма</w:t>
            </w:r>
            <w:r>
              <w:rPr>
                <w:rStyle w:val="CharStyle106"/>
                <w:rFonts w:eastAsia="SimSun"/>
              </w:rPr>
              <w:softHyphen/>
              <w:t>териала; обсуждение художественных особенностей работ.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Называть </w:t>
            </w:r>
            <w:r>
              <w:rPr>
                <w:rStyle w:val="CharStyle106"/>
                <w:rFonts w:eastAsia="SimSun"/>
              </w:rPr>
              <w:t xml:space="preserve">виды скульптурных изображений,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их назначе</w:t>
            </w:r>
            <w:r>
              <w:rPr>
                <w:rStyle w:val="CharStyle106"/>
                <w:rFonts w:eastAsia="SimSun"/>
              </w:rPr>
              <w:softHyphen/>
              <w:t>ние в жизни людей.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Характеризовать </w:t>
            </w:r>
            <w:r>
              <w:rPr>
                <w:rStyle w:val="CharStyle106"/>
                <w:rFonts w:eastAsia="SimSun"/>
              </w:rPr>
              <w:t>основные скульп</w:t>
            </w:r>
            <w:r>
              <w:rPr>
                <w:rStyle w:val="CharStyle106"/>
                <w:rFonts w:eastAsia="SimSun"/>
              </w:rPr>
              <w:softHyphen/>
              <w:t>турные материалы и условия их при</w:t>
            </w:r>
            <w:r>
              <w:rPr>
                <w:rStyle w:val="CharStyle106"/>
                <w:rFonts w:eastAsia="SimSun"/>
              </w:rPr>
              <w:softHyphen/>
              <w:t>менения в объёмных изображениях.</w:t>
            </w:r>
          </w:p>
          <w:p w:rsidR="00C84AB0" w:rsidRDefault="00C84AB0" w:rsidP="00C84AB0">
            <w:pPr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Основы языка изобра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 xml:space="preserve">жения </w:t>
            </w:r>
            <w:r>
              <w:rPr>
                <w:rStyle w:val="CharStyle107"/>
                <w:rFonts w:eastAsia="SimSun"/>
              </w:rPr>
              <w:t>(обобщение те</w:t>
            </w:r>
            <w:r>
              <w:rPr>
                <w:rStyle w:val="CharStyle107"/>
                <w:rFonts w:eastAsia="SimSun"/>
              </w:rPr>
              <w:softHyphen/>
              <w:t>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Виды изобразительного искусства и их назначение в жизни людей. Пред</w:t>
            </w:r>
            <w:r>
              <w:rPr>
                <w:rStyle w:val="CharStyle106"/>
                <w:rFonts w:eastAsia="SimSun"/>
              </w:rPr>
              <w:softHyphen/>
              <w:t>ставление о языке изобразительного искусства как о языке выразительной формы. Художественные материалы и их выразительные возможности. Худо</w:t>
            </w:r>
            <w:r>
              <w:rPr>
                <w:rStyle w:val="CharStyle106"/>
                <w:rFonts w:eastAsia="SimSun"/>
              </w:rPr>
              <w:softHyphen/>
              <w:t>жественное творчество и художествен</w:t>
            </w:r>
            <w:r>
              <w:rPr>
                <w:rStyle w:val="CharStyle106"/>
                <w:rFonts w:eastAsia="SimSun"/>
              </w:rPr>
              <w:softHyphen/>
              <w:t>ное мастерство. Художественное вос</w:t>
            </w:r>
            <w:r>
              <w:rPr>
                <w:rStyle w:val="CharStyle106"/>
                <w:rFonts w:eastAsia="SimSun"/>
              </w:rPr>
              <w:softHyphen/>
              <w:t>приятие произведений и художественное восприятие реальности, зрительские умения.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Культуросозидающая роль изобрази</w:t>
            </w:r>
            <w:r>
              <w:rPr>
                <w:rStyle w:val="CharStyle106"/>
                <w:rFonts w:eastAsia="SimSun"/>
              </w:rPr>
              <w:softHyphen/>
              <w:t>тельного искусства.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Рассуждать </w:t>
            </w:r>
            <w:r>
              <w:rPr>
                <w:rStyle w:val="CharStyle106"/>
                <w:rFonts w:eastAsia="SimSun"/>
              </w:rPr>
              <w:t>о средствах художест</w:t>
            </w:r>
            <w:r>
              <w:rPr>
                <w:rStyle w:val="CharStyle106"/>
                <w:rFonts w:eastAsia="SimSun"/>
              </w:rPr>
              <w:softHyphen/>
              <w:t>венной выразительности в скульптур</w:t>
            </w:r>
            <w:r>
              <w:rPr>
                <w:rStyle w:val="CharStyle106"/>
                <w:rFonts w:eastAsia="SimSun"/>
              </w:rPr>
              <w:softHyphen/>
              <w:t>ном образе.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Осваивать </w:t>
            </w:r>
            <w:r>
              <w:rPr>
                <w:rStyle w:val="CharStyle106"/>
                <w:rFonts w:eastAsia="SimSun"/>
              </w:rPr>
              <w:t>простые навыки худо</w:t>
            </w:r>
            <w:r>
              <w:rPr>
                <w:rStyle w:val="CharStyle106"/>
                <w:rFonts w:eastAsia="SimSun"/>
              </w:rPr>
              <w:softHyphen/>
              <w:t>жественной выразительности в процес</w:t>
            </w:r>
            <w:r>
              <w:rPr>
                <w:rStyle w:val="CharStyle106"/>
                <w:rFonts w:eastAsia="SimSun"/>
              </w:rPr>
              <w:softHyphen/>
              <w:t>се создания объёмного изображения животных различными материалами (в техниках лепки, бумагопластики и др.).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Участвовать </w:t>
            </w:r>
            <w:r>
              <w:rPr>
                <w:rStyle w:val="CharStyle106"/>
                <w:rFonts w:eastAsia="SimSun"/>
              </w:rPr>
              <w:t>в обсуждении содер</w:t>
            </w:r>
            <w:r>
              <w:rPr>
                <w:rStyle w:val="CharStyle106"/>
                <w:rFonts w:eastAsia="SimSun"/>
              </w:rPr>
              <w:softHyphen/>
              <w:t>жания и выразительных средств худо</w:t>
            </w:r>
            <w:r>
              <w:rPr>
                <w:rStyle w:val="CharStyle106"/>
                <w:rFonts w:eastAsia="SimSun"/>
              </w:rPr>
              <w:softHyphen/>
              <w:t>жественных произведений.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Участвовать </w:t>
            </w:r>
            <w:r>
              <w:rPr>
                <w:rStyle w:val="CharStyle106"/>
                <w:rFonts w:eastAsia="SimSun"/>
              </w:rPr>
              <w:t>в выставке творческих работ.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ind w:left="60" w:right="3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>Мир наших вещей. Натюрморт (8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История развития жанра натюрморта в контексте развития художественной культуры.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Натюрморт как отражение мировоззрения художника, живущего в определённое время, и как творческая лаборатория художника.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Особенности выражения содержания натюрморта в графике и живописи.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6"/>
                <w:rFonts w:eastAsia="SimSun"/>
              </w:rPr>
              <w:t>Художественно-выразительные средства изображения предметного мира (композиция, перспектива, форма, объём, свет).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Реальность и фантазия в творчестве художника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Изображение как познание окружа</w:t>
            </w:r>
            <w:r>
              <w:rPr>
                <w:rStyle w:val="CharStyle106"/>
                <w:rFonts w:eastAsia="SimSun"/>
              </w:rPr>
              <w:softHyphen/>
              <w:t>ющего мира и отношение к нему чело</w:t>
            </w:r>
            <w:r>
              <w:rPr>
                <w:rStyle w:val="CharStyle106"/>
                <w:rFonts w:eastAsia="SimSun"/>
              </w:rPr>
              <w:softHyphen/>
              <w:t>века. Условность и правдоподобие в изобразительном искусстве. Реальность и фантазия в творческой деятельности художника. Правда искусства как ре</w:t>
            </w:r>
            <w:r>
              <w:rPr>
                <w:rStyle w:val="CharStyle106"/>
                <w:rFonts w:eastAsia="SimSun"/>
              </w:rPr>
              <w:softHyphen/>
              <w:t>альность, пережитая человеком.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Выражение авторского отношения к изображаемому.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Выразительные средства и правила изображения в изобразительном искус</w:t>
            </w:r>
            <w:r>
              <w:rPr>
                <w:rStyle w:val="CharStyle106"/>
                <w:rFonts w:eastAsia="SimSun"/>
              </w:rPr>
              <w:softHyphen/>
              <w:t>стве. Ценность произведений искусства.</w:t>
            </w: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участие в диалоге об осо</w:t>
            </w:r>
            <w:r>
              <w:rPr>
                <w:rStyle w:val="CharStyle106"/>
                <w:rFonts w:eastAsia="SimSun"/>
              </w:rPr>
              <w:softHyphen/>
              <w:t>бенностях реальности и фантазии в творчестве художников.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</w:t>
            </w:r>
            <w:r>
              <w:rPr>
                <w:rStyle w:val="CharStyle106"/>
                <w:rFonts w:eastAsia="SimSun"/>
              </w:rPr>
              <w:softHyphen/>
              <w:t>сательные и знаковые задачи в изобра</w:t>
            </w:r>
            <w:r>
              <w:rPr>
                <w:rStyle w:val="CharStyle106"/>
                <w:rFonts w:eastAsia="SimSun"/>
              </w:rPr>
              <w:softHyphen/>
              <w:t>жении предметов. Интерес в искусстве к правдоподобному изображению ре</w:t>
            </w:r>
            <w:r>
              <w:rPr>
                <w:rStyle w:val="CharStyle106"/>
                <w:rFonts w:eastAsia="SimSun"/>
              </w:rPr>
              <w:softHyphen/>
              <w:t>ального мира.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Рассуждать </w:t>
            </w:r>
            <w:r>
              <w:rPr>
                <w:rStyle w:val="CharStyle106"/>
                <w:rFonts w:eastAsia="SimSun"/>
              </w:rPr>
              <w:t>о роли воображения и фантазии в художественном творчестве и в жизни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Уяснять, </w:t>
            </w:r>
            <w:r>
              <w:rPr>
                <w:rStyle w:val="CharStyle106"/>
                <w:rFonts w:eastAsia="SimSun"/>
              </w:rPr>
              <w:t>что воображение и фанта</w:t>
            </w:r>
            <w:r>
              <w:rPr>
                <w:rStyle w:val="CharStyle106"/>
                <w:rFonts w:eastAsia="SimSun"/>
              </w:rPr>
              <w:softHyphen/>
              <w:t>зия нужны человеку не только для то</w:t>
            </w:r>
            <w:r>
              <w:rPr>
                <w:rStyle w:val="CharStyle106"/>
                <w:rFonts w:eastAsia="SimSun"/>
              </w:rPr>
              <w:softHyphen/>
              <w:t>го, чтобы строить образ будущего, но также и для того, чтобы видеть и по</w:t>
            </w:r>
            <w:r>
              <w:rPr>
                <w:rStyle w:val="CharStyle106"/>
                <w:rFonts w:eastAsia="SimSun"/>
              </w:rPr>
              <w:softHyphen/>
              <w:t>нимать окружающую реальность.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условность изобразительного языка и его изменчи</w:t>
            </w:r>
            <w:r>
              <w:rPr>
                <w:rStyle w:val="CharStyle106"/>
                <w:rFonts w:eastAsia="SimSun"/>
              </w:rPr>
              <w:softHyphen/>
              <w:t>вость в ходе истории человечества.</w:t>
            </w:r>
          </w:p>
          <w:p w:rsidR="00C84AB0" w:rsidRDefault="00C84AB0" w:rsidP="00C84AB0">
            <w:pPr>
              <w:snapToGrid w:val="0"/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Изображение предмет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ного мира — натюр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морт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Появление жанра натюрморта. На</w:t>
            </w:r>
            <w:r>
              <w:rPr>
                <w:rStyle w:val="CharStyle106"/>
                <w:rFonts w:eastAsia="SimSun"/>
              </w:rPr>
              <w:softHyphen/>
              <w:t>тюрморт в истории искусства.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Натюрморт в живописи, графике, скульптуре.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Плоскостное изображение и его место в истории искусства.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Ритм в предметной композиции.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работа над натюрмортом из плоских изображений знакомых венного образа как изображения реаль</w:t>
            </w:r>
            <w:r>
              <w:rPr>
                <w:rStyle w:val="CharStyle106"/>
                <w:rFonts w:eastAsia="SimSun"/>
              </w:rPr>
              <w:softHyphen/>
              <w:t>ности, переживаемой человеком, как выражение значимых для него ценнос</w:t>
            </w:r>
            <w:r>
              <w:rPr>
                <w:rStyle w:val="CharStyle106"/>
                <w:rFonts w:eastAsia="SimSun"/>
              </w:rPr>
              <w:softHyphen/>
              <w:t>тей и идеалов.</w:t>
            </w: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цветная бумага, нож</w:t>
            </w:r>
            <w:r>
              <w:rPr>
                <w:rStyle w:val="CharStyle106"/>
                <w:rFonts w:eastAsia="SimSun"/>
              </w:rPr>
              <w:softHyphen/>
              <w:t>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Формировать </w:t>
            </w:r>
            <w:r>
              <w:rPr>
                <w:rStyle w:val="CharStyle106"/>
                <w:rFonts w:eastAsia="SimSun"/>
              </w:rPr>
              <w:t>представления о раз</w:t>
            </w:r>
            <w:r>
              <w:rPr>
                <w:rStyle w:val="CharStyle106"/>
                <w:rFonts w:eastAsia="SimSun"/>
              </w:rPr>
              <w:softHyphen/>
              <w:t>личных целях и задачах изображения предметов быта в искусстве разных эпох.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о разных способах изоб</w:t>
            </w:r>
            <w:r>
              <w:rPr>
                <w:rStyle w:val="CharStyle106"/>
                <w:rFonts w:eastAsia="SimSun"/>
              </w:rPr>
              <w:softHyphen/>
              <w:t>ражения предметов (знаковых, плос</w:t>
            </w:r>
            <w:r>
              <w:rPr>
                <w:rStyle w:val="CharStyle106"/>
                <w:rFonts w:eastAsia="SimSun"/>
              </w:rPr>
              <w:softHyphen/>
              <w:t>ких, символических, объёмных и т. д.) в зависимости от целей художественно</w:t>
            </w:r>
            <w:r>
              <w:rPr>
                <w:rStyle w:val="CharStyle106"/>
                <w:rFonts w:eastAsia="SimSun"/>
              </w:rPr>
              <w:softHyphen/>
              <w:t>го изображения.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Отрабатывать </w:t>
            </w:r>
            <w:r>
              <w:rPr>
                <w:rStyle w:val="CharStyle106"/>
                <w:rFonts w:eastAsia="SimSun"/>
              </w:rPr>
              <w:t>навык плоскост</w:t>
            </w:r>
            <w:r>
              <w:rPr>
                <w:rStyle w:val="CharStyle106"/>
                <w:rFonts w:eastAsia="SimSun"/>
              </w:rPr>
              <w:softHyphen/>
              <w:t>ного силуэтного изображения обыч</w:t>
            </w:r>
            <w:r>
              <w:rPr>
                <w:rStyle w:val="CharStyle106"/>
                <w:rFonts w:eastAsia="SimSun"/>
              </w:rPr>
              <w:softHyphen/>
              <w:t>ных, простых предметов (кухонная утварь).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Осваивать </w:t>
            </w:r>
            <w:r>
              <w:rPr>
                <w:rStyle w:val="CharStyle106"/>
                <w:rFonts w:eastAsia="SimSun"/>
              </w:rPr>
              <w:t>простые композицион</w:t>
            </w:r>
            <w:r>
              <w:rPr>
                <w:rStyle w:val="CharStyle106"/>
                <w:rFonts w:eastAsia="SimSun"/>
              </w:rPr>
              <w:softHyphen/>
              <w:t>ные умения организации изобразитель</w:t>
            </w:r>
            <w:r>
              <w:rPr>
                <w:rStyle w:val="CharStyle106"/>
                <w:rFonts w:eastAsia="SimSun"/>
              </w:rPr>
              <w:softHyphen/>
              <w:t>ной плоскости в натюрморте.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Уметь выделять </w:t>
            </w:r>
            <w:r>
              <w:rPr>
                <w:rStyle w:val="CharStyle106"/>
                <w:rFonts w:eastAsia="SimSun"/>
              </w:rPr>
              <w:t>композиционный центр в собственном изображении.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 xml:space="preserve">Понятие формы. Многообразие форм в мире.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Поня</w:t>
            </w:r>
            <w:r>
              <w:rPr>
                <w:rStyle w:val="CharStyle106"/>
                <w:rFonts w:eastAsia="SimSun"/>
              </w:rPr>
              <w:softHyphen/>
              <w:t>тие пространственной формы. Линей</w:t>
            </w:r>
            <w:r>
              <w:rPr>
                <w:rStyle w:val="CharStyle106"/>
                <w:rFonts w:eastAsia="SimSun"/>
              </w:rPr>
              <w:softHyphen/>
              <w:t>ные, плоскостные и объёмные формы.Плоские геометрические фигуры, которые лежат в основе многообразия форм.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Формы простые и сложные. Конст</w:t>
            </w:r>
            <w:r>
              <w:rPr>
                <w:rStyle w:val="CharStyle106"/>
                <w:rFonts w:eastAsia="SimSun"/>
              </w:rPr>
              <w:softHyphen/>
              <w:t>рукция сложной формы из простых геометрических тел. Метод геометри</w:t>
            </w:r>
            <w:r>
              <w:rPr>
                <w:rStyle w:val="CharStyle106"/>
                <w:rFonts w:eastAsia="SimSun"/>
              </w:rPr>
              <w:softHyphen/>
              <w:t>ческого структурирования и прочтения сложной формы предмета. Умение ви</w:t>
            </w:r>
            <w:r>
              <w:rPr>
                <w:rStyle w:val="CharStyle106"/>
                <w:rFonts w:eastAsia="SimSun"/>
              </w:rPr>
              <w:softHyphen/>
              <w:t>деть конструкцию сложной формы.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1. Изображение с натуры силуэтов двух-трёх кувшинов как соот</w:t>
            </w:r>
            <w:r>
              <w:rPr>
                <w:rStyle w:val="CharStyle106"/>
                <w:rFonts w:eastAsia="SimSun"/>
              </w:rPr>
              <w:softHyphen/>
              <w:t>ношения нескольких геометрических фигур.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карандаш, бумага или материалы для аппликации.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2. Конструирование из бумаги прос</w:t>
            </w:r>
            <w:r>
              <w:rPr>
                <w:rStyle w:val="CharStyle106"/>
                <w:rFonts w:eastAsia="SimSun"/>
              </w:rPr>
              <w:softHyphen/>
              <w:t>тых геометрических тел.</w:t>
            </w: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листы белой (ксерокс- ной) бумаги, клей, ножницы.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Плоскость и объём. Изображение трёхмерного пространственного мира на плоскости.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навыки </w:t>
            </w:r>
            <w:r>
              <w:rPr>
                <w:rStyle w:val="CharStyle106"/>
                <w:rFonts w:eastAsia="SimSun"/>
              </w:rPr>
              <w:t>художественного изображения способом аппликации.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Развивать вкус, </w:t>
            </w:r>
            <w:r>
              <w:rPr>
                <w:rStyle w:val="CharStyle106"/>
                <w:rFonts w:eastAsia="SimSun"/>
              </w:rPr>
              <w:t>эстетические пред</w:t>
            </w:r>
            <w:r>
              <w:rPr>
                <w:rStyle w:val="CharStyle106"/>
                <w:rFonts w:eastAsia="SimSun"/>
              </w:rPr>
              <w:softHyphen/>
              <w:t>ставления в процессе соотношения цветовых пятен и фактур на этапе соз</w:t>
            </w:r>
            <w:r>
              <w:rPr>
                <w:rStyle w:val="CharStyle106"/>
                <w:rFonts w:eastAsia="SimSun"/>
              </w:rPr>
              <w:softHyphen/>
              <w:t>дания практической творческой работы.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Характеризовать </w:t>
            </w:r>
            <w:r>
              <w:rPr>
                <w:rStyle w:val="CharStyle106"/>
                <w:rFonts w:eastAsia="SimSun"/>
              </w:rPr>
              <w:t>понятие простой и сложной пространственной формы.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Называть </w:t>
            </w:r>
            <w:r>
              <w:rPr>
                <w:rStyle w:val="CharStyle106"/>
                <w:rFonts w:eastAsia="SimSun"/>
              </w:rPr>
              <w:t>основные геометриче</w:t>
            </w:r>
            <w:r>
              <w:rPr>
                <w:rStyle w:val="CharStyle106"/>
                <w:rFonts w:eastAsia="SimSun"/>
              </w:rPr>
              <w:softHyphen/>
              <w:t>ские фигуры и геометрические объём</w:t>
            </w:r>
            <w:r>
              <w:rPr>
                <w:rStyle w:val="CharStyle106"/>
                <w:rFonts w:eastAsia="SimSun"/>
              </w:rPr>
              <w:softHyphen/>
              <w:t>ные тела.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Выявлять </w:t>
            </w:r>
            <w:r>
              <w:rPr>
                <w:rStyle w:val="CharStyle106"/>
                <w:rFonts w:eastAsia="SimSun"/>
              </w:rPr>
              <w:t>конструкцию предмета через соотношение простых геометри</w:t>
            </w:r>
            <w:r>
              <w:rPr>
                <w:rStyle w:val="CharStyle106"/>
                <w:rFonts w:eastAsia="SimSun"/>
              </w:rPr>
              <w:softHyphen/>
              <w:t>ческих фигур.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Изображать </w:t>
            </w:r>
            <w:r>
              <w:rPr>
                <w:rStyle w:val="CharStyle106"/>
                <w:rFonts w:eastAsia="SimSun"/>
              </w:rPr>
              <w:t>сложную форму пред</w:t>
            </w:r>
            <w:r>
              <w:rPr>
                <w:rStyle w:val="CharStyle106"/>
                <w:rFonts w:eastAsia="SimSun"/>
              </w:rPr>
              <w:softHyphen/>
              <w:t>мета (силуэт) как соотношение прос</w:t>
            </w:r>
            <w:r>
              <w:rPr>
                <w:rStyle w:val="CharStyle106"/>
                <w:rFonts w:eastAsia="SimSun"/>
              </w:rPr>
              <w:softHyphen/>
              <w:t>тых геометрических фигур, соблюдая их пропорции.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Изображение объёма на плоскости и линей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ная перспектива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Задачи изображения и особенности правил изображения в эпоху Средневе</w:t>
            </w:r>
            <w:r>
              <w:rPr>
                <w:rStyle w:val="CharStyle106"/>
                <w:rFonts w:eastAsia="SimSun"/>
              </w:rPr>
              <w:softHyphen/>
              <w:t>ковья. Новое понимание личности че</w:t>
            </w:r>
            <w:r>
              <w:rPr>
                <w:rStyle w:val="CharStyle106"/>
                <w:rFonts w:eastAsia="SimSun"/>
              </w:rPr>
              <w:softHyphen/>
              <w:t>ловека в эпоху Возрождения и задачи познания мира. Изображение как окно в мир и рождение правил иллюзорной «научной» перспективы.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Перспектива как способ изображе</w:t>
            </w:r>
            <w:r>
              <w:rPr>
                <w:rStyle w:val="CharStyle106"/>
                <w:rFonts w:eastAsia="SimSun"/>
              </w:rPr>
              <w:softHyphen/>
              <w:t>ния на плоскости предметов в про</w:t>
            </w:r>
            <w:r>
              <w:rPr>
                <w:rStyle w:val="CharStyle106"/>
                <w:rFonts w:eastAsia="SimSun"/>
              </w:rPr>
              <w:softHyphen/>
              <w:t>странстве. Правила объёмного изобра</w:t>
            </w:r>
            <w:r>
              <w:rPr>
                <w:rStyle w:val="CharStyle106"/>
                <w:rFonts w:eastAsia="SimSun"/>
              </w:rPr>
              <w:softHyphen/>
              <w:t>жения геометрических тел.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Линейное построение предмета в пространстве. Линия горизонта, точка зрения и точка схода. Правила пер</w:t>
            </w:r>
            <w:r>
              <w:rPr>
                <w:rStyle w:val="CharStyle106"/>
                <w:rFonts w:eastAsia="SimSun"/>
              </w:rPr>
              <w:softHyphen/>
              <w:t>спективных сокращений. Изображение окружности в перспективе, ракурс.</w:t>
            </w:r>
            <w:r>
              <w:rPr>
                <w:rStyle w:val="CharStyle107"/>
                <w:rFonts w:eastAsia="SimSun"/>
              </w:rPr>
              <w:t>адания:</w:t>
            </w:r>
            <w:r>
              <w:rPr>
                <w:rStyle w:val="CharStyle106"/>
                <w:rFonts w:eastAsia="SimSun"/>
              </w:rPr>
              <w:t xml:space="preserve"> 1. Создание линейных изображений (с разных точек зрения) нескольких геометрических тел, выпол</w:t>
            </w:r>
            <w:r>
              <w:rPr>
                <w:rStyle w:val="CharStyle106"/>
                <w:rFonts w:eastAsia="SimSun"/>
              </w:rPr>
              <w:softHyphen/>
              <w:t>ненных из бумаги или из гипса (свобод</w:t>
            </w:r>
            <w:r>
              <w:rPr>
                <w:rStyle w:val="CharStyle106"/>
                <w:rFonts w:eastAsia="SimSun"/>
              </w:rPr>
              <w:softHyphen/>
              <w:t>ные зарисовки карандашом без исполь</w:t>
            </w:r>
            <w:r>
              <w:rPr>
                <w:rStyle w:val="CharStyle106"/>
                <w:rFonts w:eastAsia="SimSun"/>
              </w:rPr>
              <w:softHyphen/>
              <w:t>зования чертёжных принадлежностей). 2. Изображение с натуры натюрморта, составленного из геометрических тел.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раз</w:t>
            </w:r>
            <w:r>
              <w:rPr>
                <w:rStyle w:val="CharStyle106"/>
                <w:rFonts w:eastAsia="SimSun"/>
              </w:rPr>
              <w:softHyphen/>
              <w:t>ных способах и задачах изображения в различные эпохи.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связь между новым представлением о человеке в эпоху Возрождения и задачами художествен</w:t>
            </w:r>
            <w:r>
              <w:rPr>
                <w:rStyle w:val="CharStyle106"/>
                <w:rFonts w:eastAsia="SimSun"/>
              </w:rPr>
              <w:softHyphen/>
              <w:t>ного познания и изображения явлений реального мира.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Строить </w:t>
            </w:r>
            <w:r>
              <w:rPr>
                <w:rStyle w:val="CharStyle106"/>
                <w:rFonts w:eastAsia="SimSun"/>
              </w:rPr>
              <w:t>изображения простых предметов по правилам линейной перс</w:t>
            </w:r>
            <w:r>
              <w:rPr>
                <w:rStyle w:val="CharStyle106"/>
                <w:rFonts w:eastAsia="SimSun"/>
              </w:rPr>
              <w:softHyphen/>
              <w:t>пективы.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Определять понятия: </w:t>
            </w:r>
            <w:r>
              <w:rPr>
                <w:rStyle w:val="CharStyle106"/>
                <w:rFonts w:eastAsia="SimSun"/>
              </w:rPr>
              <w:t>линия гори</w:t>
            </w:r>
            <w:r>
              <w:rPr>
                <w:rStyle w:val="CharStyle106"/>
                <w:rFonts w:eastAsia="SimSun"/>
              </w:rPr>
              <w:softHyphen/>
              <w:t>зонта; точка зрения; точка схода вспо</w:t>
            </w:r>
            <w:r>
              <w:rPr>
                <w:rStyle w:val="CharStyle106"/>
                <w:rFonts w:eastAsia="SimSun"/>
              </w:rPr>
              <w:softHyphen/>
              <w:t>могательных линий; взгляд сверху, сни</w:t>
            </w:r>
            <w:r>
              <w:rPr>
                <w:rStyle w:val="CharStyle106"/>
                <w:rFonts w:eastAsia="SimSun"/>
              </w:rPr>
              <w:softHyphen/>
              <w:t xml:space="preserve">зу и сбоку, а также </w:t>
            </w:r>
            <w:r>
              <w:rPr>
                <w:rStyle w:val="CharStyle108"/>
                <w:rFonts w:eastAsia="SimSun"/>
              </w:rPr>
              <w:t xml:space="preserve">использовать </w:t>
            </w:r>
            <w:r>
              <w:rPr>
                <w:rStyle w:val="CharStyle106"/>
                <w:rFonts w:eastAsia="SimSun"/>
              </w:rPr>
              <w:t>их в рисунке.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перспективные сокра</w:t>
            </w:r>
            <w:r>
              <w:rPr>
                <w:rStyle w:val="CharStyle106"/>
                <w:rFonts w:eastAsia="SimSun"/>
              </w:rPr>
              <w:softHyphen/>
              <w:t>щения в изображениях предметов.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линейные изображения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Освещение. Свет и тень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Освещение как средство выявления объёма предмета. Источник освещения. Понятия «свет», «блик», «полутень», «собственная тень», «рефлекс», «падаю</w:t>
            </w:r>
            <w:r>
              <w:rPr>
                <w:rStyle w:val="CharStyle106"/>
                <w:rFonts w:eastAsia="SimSun"/>
              </w:rPr>
              <w:softHyphen/>
              <w:t>щая тень».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Освещение как выразительное сред</w:t>
            </w:r>
            <w:r>
              <w:rPr>
                <w:rStyle w:val="CharStyle106"/>
                <w:rFonts w:eastAsia="SimSun"/>
              </w:rPr>
              <w:softHyphen/>
              <w:t>ство. Борьба света и тени, светлого и тёмного как средство построения ком</w:t>
            </w:r>
            <w:r>
              <w:rPr>
                <w:rStyle w:val="CharStyle106"/>
                <w:rFonts w:eastAsia="SimSun"/>
              </w:rPr>
              <w:softHyphen/>
              <w:t>позиций драматического содержания.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Возрастающее внимание художни</w:t>
            </w:r>
            <w:r>
              <w:rPr>
                <w:rStyle w:val="CharStyle106"/>
                <w:rFonts w:eastAsia="SimSun"/>
              </w:rPr>
              <w:softHyphen/>
              <w:t>ков в процессе исторического развития к реальности и углублению внутренне</w:t>
            </w:r>
            <w:r>
              <w:rPr>
                <w:rStyle w:val="CharStyle106"/>
                <w:rFonts w:eastAsia="SimSun"/>
              </w:rPr>
              <w:softHyphen/>
              <w:t>го пространства изображения. Появле</w:t>
            </w:r>
            <w:r>
              <w:rPr>
                <w:rStyle w:val="CharStyle106"/>
                <w:rFonts w:eastAsia="SimSun"/>
              </w:rPr>
              <w:softHyphen/>
              <w:t>ние станковой картины. Картина-на- тюрморт XVII—XVIII веков.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1. Выполнение быстрых зарисовок геометрических тел из гипса или бумаги с боковым освещением геометрических тел и натюрморт с на</w:t>
            </w:r>
            <w:r>
              <w:rPr>
                <w:rStyle w:val="CharStyle106"/>
                <w:rFonts w:eastAsia="SimSun"/>
              </w:rPr>
              <w:softHyphen/>
              <w:t>туры из геометрических тел.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Характеризовать </w:t>
            </w:r>
            <w:r>
              <w:rPr>
                <w:rStyle w:val="CharStyle106"/>
                <w:rFonts w:eastAsia="SimSun"/>
              </w:rPr>
              <w:t>освещение как важнейшее выразительное средство изобразительного искусства, как сред</w:t>
            </w:r>
            <w:r>
              <w:rPr>
                <w:rStyle w:val="CharStyle106"/>
                <w:rFonts w:eastAsia="SimSun"/>
              </w:rPr>
              <w:softHyphen/>
              <w:t>ство построения объёма предметов и глубины пространства.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Углублять представление </w:t>
            </w:r>
            <w:r>
              <w:rPr>
                <w:rStyle w:val="CharStyle106"/>
                <w:rFonts w:eastAsia="SimSun"/>
              </w:rPr>
              <w:t>об изоб</w:t>
            </w:r>
            <w:r>
              <w:rPr>
                <w:rStyle w:val="CharStyle106"/>
                <w:rFonts w:eastAsia="SimSun"/>
              </w:rPr>
              <w:softHyphen/>
              <w:t>ражении борьбы света и тени как сред</w:t>
            </w:r>
            <w:r>
              <w:rPr>
                <w:rStyle w:val="CharStyle106"/>
                <w:rFonts w:eastAsia="SimSun"/>
              </w:rPr>
              <w:softHyphen/>
              <w:t>стве драматизации содержания произ</w:t>
            </w:r>
            <w:r>
              <w:rPr>
                <w:rStyle w:val="CharStyle106"/>
                <w:rFonts w:eastAsia="SimSun"/>
              </w:rPr>
              <w:softHyphen/>
              <w:t>ведения и организации композиции картины.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Осваивать </w:t>
            </w:r>
            <w:r>
              <w:rPr>
                <w:rStyle w:val="CharStyle106"/>
                <w:rFonts w:eastAsia="SimSun"/>
              </w:rPr>
              <w:t>основные правила объёмного изображения предмета (свет, тень, рефлекс и падающая тень).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Передавать </w:t>
            </w:r>
            <w:r>
              <w:rPr>
                <w:rStyle w:val="CharStyle106"/>
                <w:rFonts w:eastAsia="SimSun"/>
              </w:rPr>
              <w:t>с помощью света ха</w:t>
            </w:r>
            <w:r>
              <w:rPr>
                <w:rStyle w:val="CharStyle106"/>
                <w:rFonts w:eastAsia="SimSun"/>
              </w:rPr>
              <w:softHyphen/>
              <w:t>рактер формы и эмоциональное напря</w:t>
            </w:r>
            <w:r>
              <w:rPr>
                <w:rStyle w:val="CharStyle106"/>
                <w:rFonts w:eastAsia="SimSun"/>
              </w:rPr>
              <w:softHyphen/>
              <w:t>жение в композиции натюрморта.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Знакомиться </w:t>
            </w:r>
            <w:r>
              <w:rPr>
                <w:rStyle w:val="CharStyle106"/>
                <w:rFonts w:eastAsia="SimSun"/>
              </w:rPr>
              <w:t>с картинами-натюр</w:t>
            </w:r>
            <w:r>
              <w:rPr>
                <w:rStyle w:val="CharStyle106"/>
                <w:rFonts w:eastAsia="SimSun"/>
              </w:rPr>
              <w:softHyphen/>
              <w:t>мортами европейского искусства XVII—</w:t>
            </w:r>
            <w:r>
              <w:rPr>
                <w:rStyle w:val="CharStyle108"/>
                <w:rFonts w:eastAsia="SimSun"/>
              </w:rPr>
              <w:t xml:space="preserve">XVIII </w:t>
            </w:r>
            <w:r>
              <w:rPr>
                <w:rStyle w:val="CharStyle106"/>
                <w:rFonts w:eastAsia="SimSun"/>
              </w:rPr>
              <w:t xml:space="preserve">веков, </w:t>
            </w:r>
            <w:r>
              <w:rPr>
                <w:rStyle w:val="CharStyle108"/>
                <w:rFonts w:eastAsia="SimSun"/>
              </w:rPr>
              <w:t xml:space="preserve">характеризовать </w:t>
            </w:r>
            <w:r>
              <w:rPr>
                <w:rStyle w:val="CharStyle106"/>
                <w:rFonts w:eastAsia="SimSun"/>
              </w:rPr>
              <w:t>роль освещения в построении содержания этих произведений.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Осваивать </w:t>
            </w:r>
            <w:r>
              <w:rPr>
                <w:rStyle w:val="CharStyle106"/>
                <w:rFonts w:eastAsia="SimSun"/>
              </w:rPr>
              <w:t>первичные умения гра</w:t>
            </w:r>
            <w:r>
              <w:rPr>
                <w:rStyle w:val="CharStyle106"/>
                <w:rFonts w:eastAsia="SimSun"/>
              </w:rPr>
              <w:softHyphen/>
              <w:t>фического изображения натюрморта с натуры и по представлению.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Натюрморт в графике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Графическое изображение натюр</w:t>
            </w:r>
            <w:r>
              <w:rPr>
                <w:rStyle w:val="CharStyle106"/>
                <w:rFonts w:eastAsia="SimSun"/>
              </w:rPr>
              <w:softHyphen/>
              <w:t>морта. Композиция и образный строй в натюрморте: ритм пятен, пропорции, движение и покой, случайность и по</w:t>
            </w:r>
            <w:r>
              <w:rPr>
                <w:rStyle w:val="CharStyle106"/>
                <w:rFonts w:eastAsia="SimSun"/>
              </w:rPr>
              <w:softHyphen/>
              <w:t>рядок. Выразительность фактуры. Гра</w:t>
            </w:r>
            <w:r>
              <w:rPr>
                <w:rStyle w:val="CharStyle106"/>
                <w:rFonts w:eastAsia="SimSun"/>
              </w:rPr>
              <w:softHyphen/>
              <w:t>фические материалы, инструменты и художественные техники.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Печатная графика и её виды.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Гравюра и различные техники гра-вюры. Печатная форма (матрица). Эс</w:t>
            </w:r>
            <w:r>
              <w:rPr>
                <w:rStyle w:val="CharStyle106"/>
                <w:rFonts w:eastAsia="SimSun"/>
              </w:rPr>
              <w:softHyphen/>
              <w:t>тамп — оттиск печатной формы.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1. Выполнение графиче</w:t>
            </w:r>
            <w:r>
              <w:rPr>
                <w:rStyle w:val="CharStyle106"/>
                <w:rFonts w:eastAsia="SimSun"/>
              </w:rPr>
              <w:softHyphen/>
              <w:t>ского натюрморта с натурной поста</w:t>
            </w:r>
            <w:r>
              <w:rPr>
                <w:rStyle w:val="CharStyle106"/>
                <w:rFonts w:eastAsia="SimSun"/>
              </w:rPr>
              <w:softHyphen/>
              <w:t>новки или по представлению.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уголь или чёрная тушь, перо или палочка, бумага.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2. Создание гравюры наклейками на картоне (работа предполагает оттиски с аппликации на картоне).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листы картона, резак и ножницы, клей, одноцветная гуашь или </w:t>
            </w:r>
            <w:r>
              <w:rPr>
                <w:rStyle w:val="CharStyle106"/>
                <w:rFonts w:eastAsia="SimSun"/>
              </w:rPr>
              <w:lastRenderedPageBreak/>
              <w:t>типографская краска, тонкий лист бумаги, фотовалик и ложка.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различ</w:t>
            </w:r>
            <w:r>
              <w:rPr>
                <w:rStyle w:val="CharStyle106"/>
                <w:rFonts w:eastAsia="SimSun"/>
              </w:rPr>
              <w:softHyphen/>
              <w:t>ных графических техниках.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что такое гравюра, каковы её виды.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Приобретать опыт </w:t>
            </w:r>
            <w:r>
              <w:rPr>
                <w:rStyle w:val="CharStyle106"/>
                <w:rFonts w:eastAsia="SimSun"/>
              </w:rPr>
              <w:t>восприятия гра</w:t>
            </w:r>
            <w:r>
              <w:rPr>
                <w:rStyle w:val="CharStyle106"/>
                <w:rFonts w:eastAsia="SimSun"/>
              </w:rPr>
              <w:softHyphen/>
              <w:t>фических произведений, выполненных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Fonts w:cs="Times New Roman"/>
                <w:b/>
                <w:bCs/>
              </w:rPr>
              <w:t>Цвет в натюрморте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Цвет в живописи, богатство его вы</w:t>
            </w:r>
            <w:r>
              <w:rPr>
                <w:rStyle w:val="CharStyle106"/>
                <w:rFonts w:eastAsia="SimSun"/>
              </w:rPr>
              <w:softHyphen/>
              <w:t>разительных возможностей.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Собственный цвет предмета (ло</w:t>
            </w:r>
            <w:r>
              <w:rPr>
                <w:rStyle w:val="CharStyle106"/>
                <w:rFonts w:eastAsia="SimSun"/>
              </w:rPr>
              <w:softHyphen/>
              <w:t>кальный) и цвет в живописи (обуслов</w:t>
            </w:r>
            <w:r>
              <w:rPr>
                <w:rStyle w:val="CharStyle106"/>
                <w:rFonts w:eastAsia="SimSun"/>
              </w:rPr>
              <w:softHyphen/>
              <w:t>ленный). Цветовая организация натюр</w:t>
            </w:r>
            <w:r>
              <w:rPr>
                <w:rStyle w:val="CharStyle106"/>
                <w:rFonts w:eastAsia="SimSun"/>
              </w:rPr>
              <w:softHyphen/>
              <w:t>морта — ритм цветовых пятен.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Выражение цветом в натюрморте настроений и переживаний художника.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1. Выполнение натюрмор</w:t>
            </w:r>
            <w:r>
              <w:rPr>
                <w:rStyle w:val="CharStyle106"/>
                <w:rFonts w:eastAsia="SimSun"/>
              </w:rPr>
              <w:softHyphen/>
              <w:t>та, выражающего то или иное эмо</w:t>
            </w:r>
            <w:r>
              <w:rPr>
                <w:rStyle w:val="CharStyle106"/>
                <w:rFonts w:eastAsia="SimSun"/>
              </w:rPr>
              <w:softHyphen/>
              <w:t>циональное состояние (праздничный, грустный, таинственный, торжествен</w:t>
            </w:r>
            <w:r>
              <w:rPr>
                <w:rStyle w:val="CharStyle106"/>
                <w:rFonts w:eastAsia="SimSun"/>
              </w:rPr>
              <w:softHyphen/>
              <w:t>ный натюрморт и т. д.).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 различных техниках известными мас</w:t>
            </w:r>
            <w:r>
              <w:rPr>
                <w:rStyle w:val="CharStyle106"/>
                <w:rFonts w:eastAsia="SimSun"/>
              </w:rPr>
              <w:softHyphen/>
              <w:t>терами.</w:t>
            </w: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гуашь, кисти, большие листы бумаги.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2. Выполнение натюрморта в техни</w:t>
            </w:r>
            <w:r>
              <w:rPr>
                <w:rStyle w:val="CharStyle106"/>
                <w:rFonts w:eastAsia="SimSun"/>
              </w:rPr>
              <w:softHyphen/>
              <w:t>ке монотипии.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краска,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творческий опыт </w:t>
            </w:r>
            <w:r>
              <w:rPr>
                <w:rStyle w:val="CharStyle106"/>
                <w:rFonts w:eastAsia="SimSun"/>
              </w:rPr>
              <w:t>вы</w:t>
            </w:r>
            <w:r>
              <w:rPr>
                <w:rStyle w:val="CharStyle106"/>
                <w:rFonts w:eastAsia="SimSun"/>
              </w:rPr>
              <w:softHyphen/>
              <w:t>полнения графического натюрморта и гравюры наклейками на картоне.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разном видении и понимании цветового состо</w:t>
            </w:r>
            <w:r>
              <w:rPr>
                <w:rStyle w:val="CharStyle106"/>
                <w:rFonts w:eastAsia="SimSun"/>
              </w:rPr>
              <w:softHyphen/>
              <w:t>яния изображаемого мира в истории искусства.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использовать </w:t>
            </w:r>
            <w:r>
              <w:rPr>
                <w:rStyle w:val="CharStyle106"/>
                <w:rFonts w:eastAsia="SimSun"/>
              </w:rPr>
              <w:t>в твор</w:t>
            </w:r>
            <w:r>
              <w:rPr>
                <w:rStyle w:val="CharStyle106"/>
                <w:rFonts w:eastAsia="SimSun"/>
              </w:rPr>
              <w:softHyphen/>
              <w:t>ческой работе выразительные возмож</w:t>
            </w:r>
            <w:r>
              <w:rPr>
                <w:rStyle w:val="CharStyle106"/>
                <w:rFonts w:eastAsia="SimSun"/>
              </w:rPr>
              <w:softHyphen/>
              <w:t>ности цвета.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Выражать </w:t>
            </w:r>
            <w:r>
              <w:rPr>
                <w:rStyle w:val="CharStyle106"/>
                <w:rFonts w:eastAsia="SimSun"/>
              </w:rPr>
              <w:t>цветом в натюрморте собственное настроение и пережива</w:t>
            </w:r>
            <w:r>
              <w:rPr>
                <w:rStyle w:val="CharStyle106"/>
                <w:rFonts w:eastAsia="SimSun"/>
              </w:rPr>
              <w:softHyphen/>
              <w:t>ния.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Выразительные воз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 xml:space="preserve">можности натюрморта </w:t>
            </w:r>
            <w:r>
              <w:rPr>
                <w:rStyle w:val="CharStyle107"/>
                <w:rFonts w:eastAsia="SimSun"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Предметный мир в изобразительном искусстве.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Выражение в натюрморте мыслей и переживаний художника, его представ</w:t>
            </w:r>
            <w:r>
              <w:rPr>
                <w:rStyle w:val="CharStyle106"/>
                <w:rFonts w:eastAsia="SimSun"/>
              </w:rPr>
              <w:softHyphen/>
              <w:t>лений и представлений людей его эпо</w:t>
            </w:r>
            <w:r>
              <w:rPr>
                <w:rStyle w:val="CharStyle106"/>
                <w:rFonts w:eastAsia="SimSun"/>
              </w:rPr>
              <w:softHyphen/>
              <w:t>хи об окружающем мире и о себе са</w:t>
            </w:r>
            <w:r>
              <w:rPr>
                <w:rStyle w:val="CharStyle106"/>
                <w:rFonts w:eastAsia="SimSun"/>
              </w:rPr>
              <w:softHyphen/>
              <w:t>мих.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Жанр натюрморта и его развитие. Натюрморт в искусстве XIX—XX веков.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Натюрморт и выражение творческой индивидуальности художника.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натюрморта, ко</w:t>
            </w:r>
            <w:r>
              <w:rPr>
                <w:rStyle w:val="CharStyle106"/>
                <w:rFonts w:eastAsia="SimSun"/>
              </w:rPr>
              <w:softHyphen/>
              <w:t>торый можно было бы назвать «натюр</w:t>
            </w:r>
            <w:r>
              <w:rPr>
                <w:rStyle w:val="CharStyle106"/>
                <w:rFonts w:eastAsia="SimSun"/>
              </w:rPr>
              <w:softHyphen/>
              <w:t>морт-автопортрет» (натюрморт как рас</w:t>
            </w:r>
            <w:r>
              <w:rPr>
                <w:rStyle w:val="CharStyle106"/>
                <w:rFonts w:eastAsia="SimSun"/>
              </w:rPr>
              <w:softHyphen/>
              <w:t>сказ о себе).</w:t>
            </w: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гуашь, кисти или пас</w:t>
            </w:r>
            <w:r>
              <w:rPr>
                <w:rStyle w:val="CharStyle106"/>
                <w:rFonts w:eastAsia="SimSun"/>
              </w:rPr>
              <w:softHyphen/>
              <w:t>тель, восковые мелки,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историю развития жанра натюрморта.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значение отечественной школы натюрморта в мировой художе</w:t>
            </w:r>
            <w:r>
              <w:rPr>
                <w:rStyle w:val="CharStyle106"/>
                <w:rFonts w:eastAsia="SimSun"/>
              </w:rPr>
              <w:softHyphen/>
              <w:t>ственной культуре.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Выбирать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использовать </w:t>
            </w:r>
            <w:r>
              <w:rPr>
                <w:rStyle w:val="CharStyle106"/>
                <w:rFonts w:eastAsia="SimSun"/>
              </w:rPr>
              <w:t>различ</w:t>
            </w:r>
            <w:r>
              <w:rPr>
                <w:rStyle w:val="CharStyle106"/>
                <w:rFonts w:eastAsia="SimSun"/>
              </w:rPr>
              <w:softHyphen/>
              <w:t>ные художественные материалы для пе</w:t>
            </w:r>
            <w:r>
              <w:rPr>
                <w:rStyle w:val="CharStyle106"/>
                <w:rFonts w:eastAsia="SimSun"/>
              </w:rPr>
              <w:softHyphen/>
              <w:t>редачи собственного художественного замысла при создании натюрморта.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Развивать </w:t>
            </w:r>
            <w:r>
              <w:rPr>
                <w:rStyle w:val="CharStyle106"/>
                <w:rFonts w:eastAsia="SimSun"/>
              </w:rPr>
              <w:t>художественное видение, наблюдательность, умение взглянуть по-новому на окружающий предмет</w:t>
            </w:r>
            <w:r>
              <w:rPr>
                <w:rStyle w:val="CharStyle106"/>
                <w:rFonts w:eastAsia="SimSun"/>
              </w:rPr>
              <w:softHyphen/>
              <w:t>ный мир.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>Вглядываясь в человека. Портрет (12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Сходство портретируемого внешнее и внутреннее.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6"/>
                <w:rFonts w:eastAsia="SimSun"/>
              </w:rPr>
              <w:t>Художественно-выразительные средства портрета (композиция, ритм, форма, линия, объём, свет). Портрет как способ наблюдения человека и понимания его.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Образ человека — главная тема искусства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Изображение человека в искусстве разных эпох. История возникновения портрета. Портрет как образ опреде</w:t>
            </w:r>
            <w:r>
              <w:rPr>
                <w:rStyle w:val="CharStyle106"/>
                <w:rFonts w:eastAsia="SimSun"/>
              </w:rPr>
              <w:softHyphen/>
              <w:t>лённого реального человека.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Портрет в искусстве Древнего Рима, эпохи Возрождения и в искусстве Но</w:t>
            </w:r>
            <w:r>
              <w:rPr>
                <w:rStyle w:val="CharStyle106"/>
                <w:rFonts w:eastAsia="SimSun"/>
              </w:rPr>
              <w:softHyphen/>
              <w:t>вого времени.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Парадный портрет и лирический портрет.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Проблема сходства в портрете. Вы</w:t>
            </w:r>
            <w:r>
              <w:rPr>
                <w:rStyle w:val="CharStyle106"/>
                <w:rFonts w:eastAsia="SimSun"/>
              </w:rPr>
              <w:softHyphen/>
              <w:t>ражение в портретном изображении ха</w:t>
            </w:r>
            <w:r>
              <w:rPr>
                <w:rStyle w:val="CharStyle106"/>
                <w:rFonts w:eastAsia="SimSun"/>
              </w:rPr>
              <w:softHyphen/>
              <w:t>рактера человека, его внутреннего ми</w:t>
            </w:r>
            <w:r>
              <w:rPr>
                <w:rStyle w:val="CharStyle106"/>
                <w:rFonts w:eastAsia="SimSun"/>
              </w:rPr>
              <w:softHyphen/>
              <w:t>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Портрет в живописи, графике и скульптуре. Великие художники-порт - ретисты.</w:t>
            </w: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участие в беседе на тему образа человека в портрете, образно</w:t>
            </w:r>
            <w:r>
              <w:rPr>
                <w:rStyle w:val="CharStyle106"/>
                <w:rFonts w:eastAsia="SimSun"/>
              </w:rPr>
              <w:softHyphen/>
              <w:t>выразительных средств портрета в жи</w:t>
            </w:r>
            <w:r>
              <w:rPr>
                <w:rStyle w:val="CharStyle106"/>
                <w:rFonts w:eastAsia="SimSun"/>
              </w:rPr>
              <w:softHyphen/>
              <w:t>вописи, графике, скульптуре.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Знакомиться </w:t>
            </w:r>
            <w:r>
              <w:rPr>
                <w:rStyle w:val="CharStyle106"/>
                <w:rFonts w:eastAsia="SimSun"/>
              </w:rPr>
              <w:t>с великими произве</w:t>
            </w:r>
            <w:r>
              <w:rPr>
                <w:rStyle w:val="CharStyle106"/>
                <w:rFonts w:eastAsia="SimSun"/>
              </w:rPr>
              <w:softHyphen/>
              <w:t xml:space="preserve">дениями портретного искусства разных эпох и </w:t>
            </w:r>
            <w:r>
              <w:rPr>
                <w:rStyle w:val="CharStyle108"/>
                <w:rFonts w:eastAsia="SimSun"/>
              </w:rPr>
              <w:t xml:space="preserve">формировать </w:t>
            </w:r>
            <w:r>
              <w:rPr>
                <w:rStyle w:val="CharStyle106"/>
                <w:rFonts w:eastAsia="SimSun"/>
              </w:rPr>
              <w:t>представления о месте и значении портретного обра</w:t>
            </w:r>
            <w:r>
              <w:rPr>
                <w:rStyle w:val="CharStyle106"/>
                <w:rFonts w:eastAsia="SimSun"/>
              </w:rPr>
              <w:softHyphen/>
              <w:t>за человека в искусстве.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об из</w:t>
            </w:r>
            <w:r>
              <w:rPr>
                <w:rStyle w:val="CharStyle106"/>
                <w:rFonts w:eastAsia="SimSun"/>
              </w:rPr>
              <w:softHyphen/>
              <w:t>менчивости образа человека в истории.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Формировать представление </w:t>
            </w:r>
            <w:r>
              <w:rPr>
                <w:rStyle w:val="CharStyle106"/>
                <w:rFonts w:eastAsia="SimSun"/>
              </w:rPr>
              <w:t xml:space="preserve">об истории портрета в русском </w:t>
            </w:r>
            <w:r>
              <w:rPr>
                <w:rStyle w:val="CharStyle106"/>
                <w:rFonts w:eastAsia="SimSun"/>
              </w:rPr>
              <w:lastRenderedPageBreak/>
              <w:t xml:space="preserve">искусстве, </w:t>
            </w:r>
            <w:r>
              <w:rPr>
                <w:rStyle w:val="CharStyle108"/>
                <w:rFonts w:eastAsia="SimSun"/>
              </w:rPr>
              <w:t xml:space="preserve">называть </w:t>
            </w:r>
            <w:r>
              <w:rPr>
                <w:rStyle w:val="CharStyle106"/>
                <w:rFonts w:eastAsia="SimSun"/>
              </w:rPr>
              <w:t>имена нескольких великих художников-портретистов.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что при передаче художником внешнего сход</w:t>
            </w:r>
            <w:r>
              <w:rPr>
                <w:rStyle w:val="CharStyle106"/>
                <w:rFonts w:eastAsia="SimSun"/>
              </w:rPr>
              <w:softHyphen/>
              <w:t>ства в художественном портрете при</w:t>
            </w:r>
            <w:r>
              <w:rPr>
                <w:rStyle w:val="CharStyle106"/>
                <w:rFonts w:eastAsia="SimSun"/>
              </w:rPr>
              <w:softHyphen/>
              <w:t>сутствует выражение идеалов эпохи и авторская позиция художника.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Конструкция головы человека и её основ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ные пропорции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Закономерности построения конст</w:t>
            </w:r>
            <w:r>
              <w:rPr>
                <w:rStyle w:val="CharStyle106"/>
                <w:rFonts w:eastAsia="SimSun"/>
              </w:rPr>
              <w:softHyphen/>
              <w:t>рукции головы человека. Большая цельная форма головы и её части. Про</w:t>
            </w:r>
            <w:r>
              <w:rPr>
                <w:rStyle w:val="CharStyle106"/>
                <w:rFonts w:eastAsia="SimSun"/>
              </w:rPr>
              <w:softHyphen/>
              <w:t>порции лица человека. Средняя линия и симметрия лица. Величина и форма глаз, носа, расположение и форма рта. Подвижные части лица, мимика.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выполнение портрета в тех</w:t>
            </w:r>
            <w:r>
              <w:rPr>
                <w:rStyle w:val="CharStyle106"/>
                <w:rFonts w:eastAsia="SimSun"/>
              </w:rPr>
              <w:softHyphen/>
              <w:t>нике аппликации (изображение головы с соотнесёнными по-разному деталями лица: нос, губы, глаза, брови, волосы и т. д.).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 для фона и ап</w:t>
            </w:r>
            <w:r>
              <w:rPr>
                <w:rStyle w:val="CharStyle106"/>
                <w:rFonts w:eastAsia="SimSun"/>
              </w:rPr>
              <w:softHyphen/>
              <w:t>пликации, клей, ножницы.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Уметь различать </w:t>
            </w:r>
            <w:r>
              <w:rPr>
                <w:rStyle w:val="CharStyle106"/>
                <w:rFonts w:eastAsia="SimSun"/>
              </w:rPr>
              <w:t>виды портрета (парадный и лирический портрет).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Рассказывать </w:t>
            </w:r>
            <w:r>
              <w:rPr>
                <w:rStyle w:val="CharStyle106"/>
                <w:rFonts w:eastAsia="SimSun"/>
              </w:rPr>
              <w:t>о своих художествен</w:t>
            </w:r>
            <w:r>
              <w:rPr>
                <w:rStyle w:val="CharStyle106"/>
                <w:rFonts w:eastAsia="SimSun"/>
              </w:rPr>
              <w:softHyphen/>
              <w:t>ных впечатлениях.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кон</w:t>
            </w:r>
            <w:r>
              <w:rPr>
                <w:rStyle w:val="CharStyle106"/>
                <w:rFonts w:eastAsia="SimSun"/>
              </w:rPr>
              <w:softHyphen/>
              <w:t>струкции, пластическом строении голо</w:t>
            </w:r>
            <w:r>
              <w:rPr>
                <w:rStyle w:val="CharStyle106"/>
                <w:rFonts w:eastAsia="SimSun"/>
              </w:rPr>
              <w:softHyphen/>
              <w:t>вы человека и пропорциях лица.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роль про</w:t>
            </w:r>
            <w:r>
              <w:rPr>
                <w:rStyle w:val="CharStyle106"/>
                <w:rFonts w:eastAsia="SimSun"/>
              </w:rPr>
              <w:softHyphen/>
              <w:t>порций в выражении характера модели и отражении замысла художника.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</w:t>
            </w:r>
            <w:r>
              <w:rPr>
                <w:rStyle w:val="CharStyle106"/>
                <w:rFonts w:eastAsia="SimSun"/>
              </w:rPr>
              <w:t>первичными навыками изображения головы человека в про</w:t>
            </w:r>
            <w:r>
              <w:rPr>
                <w:rStyle w:val="CharStyle106"/>
                <w:rFonts w:eastAsia="SimSun"/>
              </w:rPr>
              <w:softHyphen/>
              <w:t>цессе творческой работы.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Приобретать навыки создания </w:t>
            </w:r>
            <w:r>
              <w:rPr>
                <w:rStyle w:val="CharStyle106"/>
                <w:rFonts w:eastAsia="SimSun"/>
              </w:rPr>
              <w:t>портрета в рисунке и средствами ап</w:t>
            </w:r>
            <w:r>
              <w:rPr>
                <w:rStyle w:val="CharStyle106"/>
                <w:rFonts w:eastAsia="SimSun"/>
              </w:rPr>
              <w:softHyphen/>
              <w:t>пликации.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Изображение головы человека в простран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стве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Повороты и ракурсы головы. Соот</w:t>
            </w:r>
            <w:r>
              <w:rPr>
                <w:rStyle w:val="CharStyle106"/>
                <w:rFonts w:eastAsia="SimSun"/>
              </w:rPr>
              <w:softHyphen/>
              <w:t>ношение лицевой и черепной частей головы, соотношение головы и шеи.Большая форма и детализация. Шаровидность глаз и призматическая форма носа. Зависимость мягких под</w:t>
            </w:r>
            <w:r>
              <w:rPr>
                <w:rStyle w:val="CharStyle106"/>
                <w:rFonts w:eastAsia="SimSun"/>
              </w:rPr>
              <w:softHyphen/>
              <w:t>вижных тканей лица от конструкции костных форм. Закономерности кон</w:t>
            </w:r>
            <w:r>
              <w:rPr>
                <w:rStyle w:val="CharStyle106"/>
                <w:rFonts w:eastAsia="SimSun"/>
              </w:rPr>
              <w:softHyphen/>
              <w:t>струкции и бесконечность индивиду</w:t>
            </w:r>
            <w:r>
              <w:rPr>
                <w:rStyle w:val="CharStyle106"/>
                <w:rFonts w:eastAsia="SimSun"/>
              </w:rPr>
              <w:softHyphen/>
              <w:t>альных особенностей и физиономичес</w:t>
            </w:r>
            <w:r>
              <w:rPr>
                <w:rStyle w:val="CharStyle106"/>
                <w:rFonts w:eastAsia="SimSun"/>
              </w:rPr>
              <w:softHyphen/>
              <w:t>ких типов.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Беседа и рассматривание рисунков мастеров.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зарисовки объёмной кон</w:t>
            </w:r>
            <w:r>
              <w:rPr>
                <w:rStyle w:val="CharStyle106"/>
                <w:rFonts w:eastAsia="SimSun"/>
              </w:rPr>
              <w:softHyphen/>
              <w:t>струкции головы, движения головы от</w:t>
            </w:r>
            <w:r>
              <w:rPr>
                <w:rStyle w:val="CharStyle106"/>
                <w:rFonts w:eastAsia="SimSun"/>
              </w:rPr>
              <w:softHyphen/>
              <w:t>носительно шеи; участие в диалоге о рисунках мастеров.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Уметь различать </w:t>
            </w:r>
            <w:r>
              <w:rPr>
                <w:rStyle w:val="CharStyle106"/>
                <w:rFonts w:eastAsia="SimSun"/>
              </w:rPr>
              <w:t>виды портрета (парадный и лирический портрет).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Рассказывать </w:t>
            </w:r>
            <w:r>
              <w:rPr>
                <w:rStyle w:val="CharStyle106"/>
                <w:rFonts w:eastAsia="SimSun"/>
              </w:rPr>
              <w:t>о своих художествен</w:t>
            </w:r>
            <w:r>
              <w:rPr>
                <w:rStyle w:val="CharStyle106"/>
                <w:rFonts w:eastAsia="SimSun"/>
              </w:rPr>
              <w:softHyphen/>
              <w:t>ных впечатлениях.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кон</w:t>
            </w:r>
            <w:r>
              <w:rPr>
                <w:rStyle w:val="CharStyle106"/>
                <w:rFonts w:eastAsia="SimSun"/>
              </w:rPr>
              <w:softHyphen/>
              <w:t>струкции, пластическом строении голо</w:t>
            </w:r>
            <w:r>
              <w:rPr>
                <w:rStyle w:val="CharStyle106"/>
                <w:rFonts w:eastAsia="SimSun"/>
              </w:rPr>
              <w:softHyphen/>
              <w:t>вы человека и пропорциях лица.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роль про</w:t>
            </w:r>
            <w:r>
              <w:rPr>
                <w:rStyle w:val="CharStyle106"/>
                <w:rFonts w:eastAsia="SimSun"/>
              </w:rPr>
              <w:softHyphen/>
              <w:t>порций в выражении характера модели и отражении замысла художника.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</w:t>
            </w:r>
            <w:r>
              <w:rPr>
                <w:rStyle w:val="CharStyle106"/>
                <w:rFonts w:eastAsia="SimSun"/>
              </w:rPr>
              <w:t>первичными навыками изображения головы человека в про</w:t>
            </w:r>
            <w:r>
              <w:rPr>
                <w:rStyle w:val="CharStyle106"/>
                <w:rFonts w:eastAsia="SimSun"/>
              </w:rPr>
              <w:softHyphen/>
              <w:t>цессе творческой работы.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навыки создания </w:t>
            </w:r>
            <w:r>
              <w:rPr>
                <w:rStyle w:val="CharStyle106"/>
                <w:rFonts w:eastAsia="SimSun"/>
              </w:rPr>
              <w:t>портрета в рисунке и средствами ап</w:t>
            </w:r>
            <w:r>
              <w:rPr>
                <w:rStyle w:val="CharStyle106"/>
                <w:rFonts w:eastAsia="SimSun"/>
              </w:rPr>
              <w:softHyphen/>
              <w:t>пликации.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спо</w:t>
            </w:r>
            <w:r>
              <w:rPr>
                <w:rStyle w:val="CharStyle106"/>
                <w:rFonts w:eastAsia="SimSun"/>
              </w:rPr>
              <w:softHyphen/>
              <w:t>собах объёмного изображения головы человека.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Fonts w:cs="Times New Roman"/>
                <w:b/>
                <w:bCs/>
              </w:rPr>
              <w:t xml:space="preserve">Портрет в скульптуре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Человек — основной предмет изоб</w:t>
            </w:r>
            <w:r>
              <w:rPr>
                <w:rStyle w:val="CharStyle106"/>
                <w:rFonts w:eastAsia="SimSun"/>
              </w:rPr>
              <w:softHyphen/>
              <w:t>ражения в скульптуре. Скульптурный портрет в истории искусства. Вырази</w:t>
            </w:r>
            <w:r>
              <w:rPr>
                <w:rStyle w:val="CharStyle106"/>
                <w:rFonts w:eastAsia="SimSun"/>
              </w:rPr>
              <w:softHyphen/>
              <w:t>тельные возможности скульптуры. Ха</w:t>
            </w:r>
            <w:r>
              <w:rPr>
                <w:rStyle w:val="CharStyle106"/>
                <w:rFonts w:eastAsia="SimSun"/>
              </w:rPr>
              <w:softHyphen/>
              <w:t>рактер человека и образ эпохи в скульптурном портрете.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Скульптурный портрет литературно</w:t>
            </w:r>
            <w:r>
              <w:rPr>
                <w:rStyle w:val="CharStyle106"/>
                <w:rFonts w:eastAsia="SimSun"/>
              </w:rPr>
              <w:softHyphen/>
              <w:t>го героя.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скульптурного портретавыбранного литературного ге</w:t>
            </w:r>
            <w:r>
              <w:rPr>
                <w:rStyle w:val="CharStyle106"/>
                <w:rFonts w:eastAsia="SimSun"/>
              </w:rPr>
              <w:softHyphen/>
              <w:t>роя с ярко выраженным характером.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пластилин или глина, стеки, подставка (пластиковая дощечка).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Участвовать </w:t>
            </w:r>
            <w:r>
              <w:rPr>
                <w:rStyle w:val="CharStyle106"/>
                <w:rFonts w:eastAsia="SimSun"/>
              </w:rPr>
              <w:t>в обсуждении содер</w:t>
            </w:r>
            <w:r>
              <w:rPr>
                <w:rStyle w:val="CharStyle106"/>
                <w:rFonts w:eastAsia="SimSun"/>
              </w:rPr>
              <w:softHyphen/>
              <w:t>жания и выразительных средств рисун</w:t>
            </w:r>
            <w:r>
              <w:rPr>
                <w:rStyle w:val="CharStyle106"/>
                <w:rFonts w:eastAsia="SimSun"/>
              </w:rPr>
              <w:softHyphen/>
              <w:t>ков мастеров портретного жанра.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бес</w:t>
            </w:r>
            <w:r>
              <w:rPr>
                <w:rStyle w:val="CharStyle106"/>
                <w:rFonts w:eastAsia="SimSun"/>
              </w:rPr>
              <w:softHyphen/>
              <w:t>конечности индивидуальных особен</w:t>
            </w:r>
            <w:r>
              <w:rPr>
                <w:rStyle w:val="CharStyle106"/>
                <w:rFonts w:eastAsia="SimSun"/>
              </w:rPr>
              <w:softHyphen/>
              <w:t>ностей при общих закономерностях строения головы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Вглядываться </w:t>
            </w:r>
            <w:r>
              <w:rPr>
                <w:rStyle w:val="CharStyle106"/>
                <w:rFonts w:eastAsia="SimSun"/>
              </w:rPr>
              <w:t>в лица людей, подме</w:t>
            </w:r>
            <w:r>
              <w:rPr>
                <w:rStyle w:val="CharStyle106"/>
                <w:rFonts w:eastAsia="SimSun"/>
              </w:rPr>
              <w:softHyphen/>
              <w:t>чать особенности личности каждого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зарисовки объёмной кон</w:t>
            </w:r>
            <w:r>
              <w:rPr>
                <w:rStyle w:val="CharStyle106"/>
                <w:rFonts w:eastAsia="SimSun"/>
              </w:rPr>
              <w:softHyphen/>
              <w:t>струкции головы.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Знакомиться </w:t>
            </w:r>
            <w:r>
              <w:rPr>
                <w:rStyle w:val="CharStyle106"/>
                <w:rFonts w:eastAsia="SimSun"/>
              </w:rPr>
              <w:t>с примерами портрет</w:t>
            </w:r>
            <w:r>
              <w:rPr>
                <w:rStyle w:val="CharStyle106"/>
                <w:rFonts w:eastAsia="SimSun"/>
              </w:rPr>
              <w:softHyphen/>
              <w:t xml:space="preserve">ных изображений великих мастеров </w:t>
            </w:r>
            <w:r>
              <w:rPr>
                <w:rStyle w:val="CharStyle106"/>
                <w:rFonts w:eastAsia="SimSun"/>
              </w:rPr>
              <w:lastRenderedPageBreak/>
              <w:t xml:space="preserve">скульптуры, </w:t>
            </w:r>
            <w:r>
              <w:rPr>
                <w:rStyle w:val="CharStyle108"/>
                <w:rFonts w:eastAsia="SimSun"/>
              </w:rPr>
              <w:t>приобретать опыт вос</w:t>
            </w:r>
            <w:r>
              <w:rPr>
                <w:rStyle w:val="CharStyle108"/>
                <w:rFonts w:eastAsia="SimSun"/>
              </w:rPr>
              <w:softHyphen/>
              <w:t xml:space="preserve">приятия </w:t>
            </w:r>
            <w:r>
              <w:rPr>
                <w:rStyle w:val="CharStyle106"/>
                <w:rFonts w:eastAsia="SimSun"/>
              </w:rPr>
              <w:t>скульптурного портрета.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знания </w:t>
            </w:r>
            <w:r>
              <w:rPr>
                <w:rStyle w:val="CharStyle106"/>
                <w:rFonts w:eastAsia="SimSun"/>
              </w:rPr>
              <w:t>о великих рус</w:t>
            </w:r>
            <w:r>
              <w:rPr>
                <w:rStyle w:val="CharStyle106"/>
                <w:rFonts w:eastAsia="SimSun"/>
              </w:rPr>
              <w:softHyphen/>
              <w:t>ских скульпторах-портретистах.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опыт и навыки </w:t>
            </w:r>
            <w:r>
              <w:rPr>
                <w:rStyle w:val="CharStyle106"/>
                <w:rFonts w:eastAsia="SimSun"/>
              </w:rPr>
              <w:t>леп</w:t>
            </w:r>
            <w:r>
              <w:rPr>
                <w:rStyle w:val="CharStyle106"/>
                <w:rFonts w:eastAsia="SimSun"/>
              </w:rPr>
              <w:softHyphen/>
              <w:t>ки портретного изображения головы человека.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вырази</w:t>
            </w:r>
            <w:r>
              <w:rPr>
                <w:rStyle w:val="CharStyle106"/>
                <w:rFonts w:eastAsia="SimSun"/>
              </w:rPr>
              <w:softHyphen/>
              <w:t>тельных средствах скульптурного образа.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Графический портрет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ный рисунок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 человека в графическом порт</w:t>
            </w:r>
            <w:r>
              <w:rPr>
                <w:rStyle w:val="CharStyle106"/>
                <w:rFonts w:eastAsia="SimSun"/>
              </w:rPr>
              <w:softHyphen/>
              <w:t>рете. Рисунок головы человека в исто</w:t>
            </w:r>
            <w:r>
              <w:rPr>
                <w:rStyle w:val="CharStyle106"/>
                <w:rFonts w:eastAsia="SimSun"/>
              </w:rPr>
              <w:softHyphen/>
              <w:t>рии изобразительного искусства.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Индивидуальные особенности, ха</w:t>
            </w:r>
            <w:r>
              <w:rPr>
                <w:rStyle w:val="CharStyle106"/>
                <w:rFonts w:eastAsia="SimSun"/>
              </w:rPr>
              <w:softHyphen/>
              <w:t>рактер, настроение человека в графичес</w:t>
            </w:r>
            <w:r>
              <w:rPr>
                <w:rStyle w:val="CharStyle106"/>
                <w:rFonts w:eastAsia="SimSun"/>
              </w:rPr>
              <w:softHyphen/>
              <w:t>ком портрете. Выразительные средства и возможности графического изображе</w:t>
            </w:r>
            <w:r>
              <w:rPr>
                <w:rStyle w:val="CharStyle106"/>
                <w:rFonts w:eastAsia="SimSun"/>
              </w:rPr>
              <w:softHyphen/>
              <w:t>ния. Расположение изображения на листе. Линия и пятно. Роль выразитель</w:t>
            </w:r>
            <w:r>
              <w:rPr>
                <w:rStyle w:val="CharStyle106"/>
                <w:rFonts w:eastAsia="SimSun"/>
              </w:rPr>
              <w:softHyphen/>
              <w:t>ности графического материала.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рисунка (наброс</w:t>
            </w:r>
            <w:r>
              <w:rPr>
                <w:rStyle w:val="CharStyle106"/>
                <w:rFonts w:eastAsia="SimSun"/>
              </w:rPr>
              <w:softHyphen/>
              <w:t>ка) лица своего друга или одноклассни</w:t>
            </w:r>
            <w:r>
              <w:rPr>
                <w:rStyle w:val="CharStyle106"/>
                <w:rFonts w:eastAsia="SimSun"/>
              </w:rPr>
              <w:softHyphen/>
              <w:t>ка (с натуры).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уголь,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Учиться по-новому видеть </w:t>
            </w:r>
            <w:r>
              <w:rPr>
                <w:rStyle w:val="CharStyle106"/>
                <w:rFonts w:eastAsia="SimSun"/>
              </w:rPr>
              <w:t>инди</w:t>
            </w:r>
            <w:r>
              <w:rPr>
                <w:rStyle w:val="CharStyle106"/>
                <w:rFonts w:eastAsia="SimSun"/>
              </w:rPr>
              <w:softHyphen/>
              <w:t>видуальность человека (видеть как ху</w:t>
            </w:r>
            <w:r>
              <w:rPr>
                <w:rStyle w:val="CharStyle106"/>
                <w:rFonts w:eastAsia="SimSun"/>
              </w:rPr>
              <w:softHyphen/>
              <w:t>дожник- скульптор).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интерес </w:t>
            </w:r>
            <w:r>
              <w:rPr>
                <w:rStyle w:val="CharStyle106"/>
                <w:rFonts w:eastAsia="SimSun"/>
              </w:rPr>
              <w:t>к изображе</w:t>
            </w:r>
            <w:r>
              <w:rPr>
                <w:rStyle w:val="CharStyle106"/>
                <w:rFonts w:eastAsia="SimSun"/>
              </w:rPr>
              <w:softHyphen/>
              <w:t>ниям человека как способу нового по</w:t>
            </w:r>
            <w:r>
              <w:rPr>
                <w:rStyle w:val="CharStyle106"/>
                <w:rFonts w:eastAsia="SimSun"/>
              </w:rPr>
              <w:softHyphen/>
              <w:t>нимания и видения человека, окружа</w:t>
            </w:r>
            <w:r>
              <w:rPr>
                <w:rStyle w:val="CharStyle106"/>
                <w:rFonts w:eastAsia="SimSun"/>
              </w:rPr>
              <w:softHyphen/>
              <w:t>ющих людей.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Развивать </w:t>
            </w:r>
            <w:r>
              <w:rPr>
                <w:rStyle w:val="CharStyle106"/>
                <w:rFonts w:eastAsia="SimSun"/>
              </w:rPr>
              <w:t>художественное видение, наблюдательность, умение замечать ин</w:t>
            </w:r>
            <w:r>
              <w:rPr>
                <w:rStyle w:val="CharStyle106"/>
                <w:rFonts w:eastAsia="SimSun"/>
              </w:rPr>
              <w:softHyphen/>
              <w:t>дивидуальные особенности и характер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графи</w:t>
            </w:r>
            <w:r>
              <w:rPr>
                <w:rStyle w:val="CharStyle106"/>
                <w:rFonts w:eastAsia="SimSun"/>
              </w:rPr>
              <w:softHyphen/>
              <w:t>ческих портретах мастеров разных эпох, о разнообразии графических средств в решении образа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</w:t>
            </w:r>
            <w:r>
              <w:rPr>
                <w:rStyle w:val="CharStyle106"/>
                <w:rFonts w:eastAsia="SimSun"/>
              </w:rPr>
              <w:t>новыми умениями в ри</w:t>
            </w:r>
            <w:r>
              <w:rPr>
                <w:rStyle w:val="CharStyle106"/>
                <w:rFonts w:eastAsia="SimSun"/>
              </w:rPr>
              <w:softHyphen/>
              <w:t>сунке.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Выполнять </w:t>
            </w:r>
            <w:r>
              <w:rPr>
                <w:rStyle w:val="CharStyle106"/>
                <w:rFonts w:eastAsia="SimSun"/>
              </w:rPr>
              <w:t xml:space="preserve">наброски и зарисовки близких людей, </w:t>
            </w:r>
            <w:r>
              <w:rPr>
                <w:rStyle w:val="CharStyle108"/>
                <w:rFonts w:eastAsia="SimSun"/>
              </w:rPr>
              <w:t xml:space="preserve">передавать </w:t>
            </w:r>
            <w:r>
              <w:rPr>
                <w:rStyle w:val="CharStyle106"/>
                <w:rFonts w:eastAsia="SimSun"/>
              </w:rPr>
              <w:t>индивиду</w:t>
            </w:r>
            <w:r>
              <w:rPr>
                <w:rStyle w:val="CharStyle106"/>
                <w:rFonts w:eastAsia="SimSun"/>
              </w:rPr>
              <w:softHyphen/>
              <w:t>альные особенности человека в порт</w:t>
            </w:r>
            <w:r>
              <w:rPr>
                <w:rStyle w:val="CharStyle106"/>
                <w:rFonts w:eastAsia="SimSun"/>
              </w:rPr>
              <w:softHyphen/>
              <w:t>рете.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b/>
                <w:bCs/>
              </w:rPr>
            </w:pPr>
            <w:r>
              <w:rPr>
                <w:rStyle w:val="CharStyle106"/>
                <w:rFonts w:eastAsia="SimSun"/>
                <w:b/>
                <w:bCs/>
              </w:rPr>
              <w:t>Сатирические образы человека</w:t>
            </w:r>
          </w:p>
          <w:p w:rsidR="00C84AB0" w:rsidRDefault="00C84AB0" w:rsidP="00C84AB0">
            <w:pPr>
              <w:jc w:val="both"/>
              <w:rPr>
                <w:b/>
                <w:bCs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Правда жизни и язык искусства. Ху</w:t>
            </w:r>
            <w:r>
              <w:rPr>
                <w:rStyle w:val="CharStyle106"/>
                <w:rFonts w:eastAsia="SimSun"/>
              </w:rPr>
              <w:softHyphen/>
              <w:t>дожественное преувеличение. Отбор де</w:t>
            </w:r>
            <w:r>
              <w:rPr>
                <w:rStyle w:val="CharStyle106"/>
                <w:rFonts w:eastAsia="SimSun"/>
              </w:rPr>
              <w:softHyphen/>
              <w:t>талей и обострение образа. Сатириче</w:t>
            </w:r>
            <w:r>
              <w:rPr>
                <w:rStyle w:val="CharStyle106"/>
                <w:rFonts w:eastAsia="SimSun"/>
              </w:rPr>
              <w:softHyphen/>
              <w:t>ские образы в искусстве.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Карикатура. Дружеский шарж.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Изображение дружеского шаржа.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сатирических об</w:t>
            </w:r>
            <w:r>
              <w:rPr>
                <w:rStyle w:val="CharStyle106"/>
                <w:rFonts w:eastAsia="SimSun"/>
              </w:rPr>
              <w:softHyphen/>
              <w:t>разов литературных героев или друже</w:t>
            </w:r>
            <w:r>
              <w:rPr>
                <w:rStyle w:val="CharStyle106"/>
                <w:rFonts w:eastAsia="SimSun"/>
              </w:rPr>
              <w:softHyphen/>
              <w:t>ских шаржей.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тушь, перо,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жанре сатирического рисунка и его задачах.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Рассуждать </w:t>
            </w:r>
            <w:r>
              <w:rPr>
                <w:rStyle w:val="CharStyle106"/>
                <w:rFonts w:eastAsia="SimSun"/>
              </w:rPr>
              <w:t>о задачах художествен</w:t>
            </w:r>
            <w:r>
              <w:rPr>
                <w:rStyle w:val="CharStyle106"/>
                <w:rFonts w:eastAsia="SimSun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Учиться видеть </w:t>
            </w:r>
            <w:r>
              <w:rPr>
                <w:rStyle w:val="CharStyle106"/>
                <w:rFonts w:eastAsia="SimSun"/>
              </w:rPr>
              <w:t>индивидуальный характер человека, творчески искать средства выразительности для его изоб</w:t>
            </w:r>
            <w:r>
              <w:rPr>
                <w:rStyle w:val="CharStyle106"/>
                <w:rFonts w:eastAsia="SimSun"/>
              </w:rPr>
              <w:softHyphen/>
              <w:t>ражения.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>рисунка, ви</w:t>
            </w:r>
            <w:r>
              <w:rPr>
                <w:rStyle w:val="CharStyle106"/>
                <w:rFonts w:eastAsia="SimSun"/>
              </w:rPr>
              <w:softHyphen/>
              <w:t>дения и понимания пропорций, ис</w:t>
            </w:r>
            <w:r>
              <w:rPr>
                <w:rStyle w:val="CharStyle106"/>
                <w:rFonts w:eastAsia="SimSun"/>
              </w:rPr>
              <w:softHyphen/>
              <w:t>пользования линии и пятна как средств выразительного изображения человека.</w:t>
            </w:r>
          </w:p>
          <w:p w:rsidR="00C84AB0" w:rsidRDefault="00C84AB0" w:rsidP="00C84AB0">
            <w:pPr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Образные возможности освещения в портрете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Выразительные, преображающие воз</w:t>
            </w:r>
            <w:r>
              <w:rPr>
                <w:rStyle w:val="CharStyle106"/>
                <w:rFonts w:eastAsia="SimSun"/>
              </w:rPr>
              <w:softHyphen/>
              <w:t>можности освещения. Роль освещения при создании образа. Изменение образа человека при различном освещении.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Постоянство формы и изменение её восприятия. Свет, направленный сбоку, снизу, рассеянный свет, изображение против света, контрастность освещения.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наблюдения натуры и вы</w:t>
            </w:r>
            <w:r>
              <w:rPr>
                <w:rStyle w:val="CharStyle106"/>
                <w:rFonts w:eastAsia="SimSun"/>
              </w:rPr>
              <w:softHyphen/>
              <w:t>полнение набросков (пятном или с по</w:t>
            </w:r>
            <w:r>
              <w:rPr>
                <w:rStyle w:val="CharStyle106"/>
                <w:rFonts w:eastAsia="SimSun"/>
              </w:rPr>
              <w:softHyphen/>
              <w:t>мощью аппликации, монотипии) голо</w:t>
            </w:r>
            <w:r>
              <w:rPr>
                <w:rStyle w:val="CharStyle106"/>
                <w:rFonts w:eastAsia="SimSun"/>
              </w:rPr>
              <w:softHyphen/>
              <w:t>вы в различном освещении.</w:t>
            </w:r>
          </w:p>
          <w:p w:rsidR="00C84AB0" w:rsidRDefault="00C84AB0" w:rsidP="00C84AB0">
            <w:pPr>
              <w:snapToGrid w:val="0"/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о выразительных возмож</w:t>
            </w:r>
            <w:r>
              <w:rPr>
                <w:rStyle w:val="CharStyle106"/>
                <w:rFonts w:eastAsia="SimSun"/>
              </w:rPr>
              <w:softHyphen/>
              <w:t>ностях освещения при создании худо</w:t>
            </w:r>
            <w:r>
              <w:rPr>
                <w:rStyle w:val="CharStyle106"/>
                <w:rFonts w:eastAsia="SimSun"/>
              </w:rPr>
              <w:softHyphen/>
              <w:t>жественного образа.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Учиться видеть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>характеризо</w:t>
            </w:r>
            <w:r>
              <w:rPr>
                <w:rStyle w:val="CharStyle108"/>
                <w:rFonts w:eastAsia="SimSun"/>
              </w:rPr>
              <w:softHyphen/>
              <w:t xml:space="preserve">вать </w:t>
            </w:r>
            <w:r>
              <w:rPr>
                <w:rStyle w:val="CharStyle106"/>
                <w:rFonts w:eastAsia="SimSun"/>
              </w:rPr>
              <w:t>различное эмоциональное звуча</w:t>
            </w:r>
            <w:r>
              <w:rPr>
                <w:rStyle w:val="CharStyle106"/>
                <w:rFonts w:eastAsia="SimSun"/>
              </w:rPr>
              <w:softHyphen/>
              <w:t>ние образа при разных источнике и ха</w:t>
            </w:r>
            <w:r>
              <w:rPr>
                <w:rStyle w:val="CharStyle106"/>
                <w:rFonts w:eastAsia="SimSun"/>
              </w:rPr>
              <w:softHyphen/>
              <w:t>рактере освещения.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Различать </w:t>
            </w:r>
            <w:r>
              <w:rPr>
                <w:rStyle w:val="CharStyle106"/>
                <w:rFonts w:eastAsia="SimSun"/>
              </w:rPr>
              <w:t>освещение по свету, про</w:t>
            </w:r>
            <w:r>
              <w:rPr>
                <w:rStyle w:val="CharStyle106"/>
                <w:rFonts w:eastAsia="SimSun"/>
              </w:rPr>
              <w:softHyphen/>
              <w:t>тив света, боковой свет.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Характеризовать </w:t>
            </w:r>
            <w:r>
              <w:rPr>
                <w:rStyle w:val="CharStyle106"/>
                <w:rFonts w:eastAsia="SimSun"/>
              </w:rPr>
              <w:t>освещение в про</w:t>
            </w:r>
            <w:r>
              <w:rPr>
                <w:rStyle w:val="CharStyle106"/>
                <w:rFonts w:eastAsia="SimSun"/>
              </w:rPr>
              <w:softHyphen/>
              <w:t>изведениях искусства и его эмоциональ</w:t>
            </w:r>
            <w:r>
              <w:rPr>
                <w:rStyle w:val="CharStyle106"/>
                <w:rFonts w:eastAsia="SimSun"/>
              </w:rPr>
              <w:softHyphen/>
              <w:t>ное и смысловое воздействие на зрителя.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Роль цвета в портрете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Цветовое решение образа в портре</w:t>
            </w:r>
            <w:r>
              <w:rPr>
                <w:rStyle w:val="CharStyle106"/>
                <w:rFonts w:eastAsia="SimSun"/>
              </w:rPr>
              <w:softHyphen/>
              <w:t xml:space="preserve">те. Эмоциональное воздействие цвета. </w:t>
            </w:r>
            <w:r>
              <w:rPr>
                <w:rStyle w:val="CharStyle106"/>
                <w:rFonts w:eastAsia="SimSun"/>
              </w:rPr>
              <w:lastRenderedPageBreak/>
              <w:t>Соотношение портретного изображенияи его фона как важнейшей составляю</w:t>
            </w:r>
            <w:r>
              <w:rPr>
                <w:rStyle w:val="CharStyle106"/>
                <w:rFonts w:eastAsia="SimSun"/>
              </w:rPr>
              <w:softHyphen/>
              <w:t>щей образа. Цвет и тон (тёмное — свет</w:t>
            </w:r>
            <w:r>
              <w:rPr>
                <w:rStyle w:val="CharStyle106"/>
                <w:rFonts w:eastAsia="SimSun"/>
              </w:rPr>
              <w:softHyphen/>
              <w:t>лое). Цвет и характер освещения. Цвет как выражение настроения, характера и индивидуальности героя портрета.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Цвет и живописная фактура.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портрета знако</w:t>
            </w:r>
            <w:r>
              <w:rPr>
                <w:rStyle w:val="CharStyle106"/>
                <w:rFonts w:eastAsia="SimSun"/>
              </w:rPr>
              <w:softHyphen/>
              <w:t>мого человека или литературного героя.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пастель или восковой мелок (для линейного наброска), гу</w:t>
            </w:r>
            <w:r>
              <w:rPr>
                <w:rStyle w:val="CharStyle106"/>
                <w:rFonts w:eastAsia="SimSun"/>
              </w:rPr>
              <w:softHyphen/>
              <w:t>ашь, кисть, пастель (для завершения образа),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Развивать </w:t>
            </w:r>
            <w:r>
              <w:rPr>
                <w:rStyle w:val="CharStyle106"/>
                <w:rFonts w:eastAsia="SimSun"/>
              </w:rPr>
              <w:t xml:space="preserve">художественное видение цвета, понимание его </w:t>
            </w:r>
            <w:r>
              <w:rPr>
                <w:rStyle w:val="CharStyle106"/>
                <w:rFonts w:eastAsia="SimSun"/>
              </w:rPr>
              <w:lastRenderedPageBreak/>
              <w:t>эмоционального, интонационного воздействия.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Анализировать </w:t>
            </w:r>
            <w:r>
              <w:rPr>
                <w:rStyle w:val="CharStyle106"/>
                <w:rFonts w:eastAsia="SimSun"/>
              </w:rPr>
              <w:t>цветовой строй произведений как средство создания художественного образа.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Рассказывать </w:t>
            </w:r>
            <w:r>
              <w:rPr>
                <w:rStyle w:val="CharStyle106"/>
                <w:rFonts w:eastAsia="SimSun"/>
              </w:rPr>
              <w:t>о своих впечатлени</w:t>
            </w:r>
            <w:r>
              <w:rPr>
                <w:rStyle w:val="CharStyle106"/>
                <w:rFonts w:eastAsia="SimSun"/>
              </w:rPr>
              <w:softHyphen/>
              <w:t>ях от нескольких (по выбору) портре</w:t>
            </w:r>
            <w:r>
              <w:rPr>
                <w:rStyle w:val="CharStyle106"/>
                <w:rFonts w:eastAsia="SimSun"/>
              </w:rPr>
              <w:softHyphen/>
              <w:t>тов великих мастеров, характеризуя цветовой образ произведения.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Великие портретисты прошлого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Нарастание глубины образа челове</w:t>
            </w:r>
            <w:r>
              <w:rPr>
                <w:rStyle w:val="CharStyle106"/>
                <w:rFonts w:eastAsia="SimSun"/>
              </w:rPr>
              <w:softHyphen/>
              <w:t>ка в истории европейского и русского искусства. Выражение творческой ин-дивидуальности художника в созданных им портретных образах.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Личность художника и его эпоха. Личность героя портрета и творческая интерпретация её художником.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Индивидуальность образного языка в произведениях великих художников.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автопортрета или портретов близких людей (члена семьи, друга).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гуашь, кисть, бумага.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называть </w:t>
            </w:r>
            <w:r>
              <w:rPr>
                <w:rStyle w:val="CharStyle106"/>
                <w:rFonts w:eastAsia="SimSun"/>
              </w:rPr>
              <w:t>основные ве</w:t>
            </w:r>
            <w:r>
              <w:rPr>
                <w:rStyle w:val="CharStyle106"/>
                <w:rFonts w:eastAsia="SimSun"/>
              </w:rPr>
              <w:softHyphen/>
              <w:t>хи в истории развития портрета в оте</w:t>
            </w:r>
            <w:r>
              <w:rPr>
                <w:rStyle w:val="CharStyle106"/>
                <w:rFonts w:eastAsia="SimSun"/>
              </w:rPr>
              <w:softHyphen/>
              <w:t>чественном искусстве XX 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Приводить примеры </w:t>
            </w:r>
            <w:r>
              <w:rPr>
                <w:rStyle w:val="CharStyle106"/>
                <w:rFonts w:eastAsia="SimSun"/>
              </w:rPr>
              <w:t>известных портретов отечественных художников.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Рассказывать </w:t>
            </w:r>
            <w:r>
              <w:rPr>
                <w:rStyle w:val="CharStyle106"/>
                <w:rFonts w:eastAsia="SimSun"/>
              </w:rPr>
              <w:t>о содержании и ком</w:t>
            </w:r>
            <w:r>
              <w:rPr>
                <w:rStyle w:val="CharStyle106"/>
                <w:rFonts w:eastAsia="SimSun"/>
              </w:rPr>
              <w:softHyphen/>
              <w:t>позиционных средствах его выражения в портрете.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Портрет в изобрази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тельном искусстве XX века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Особенности и направления разви</w:t>
            </w:r>
            <w:r>
              <w:rPr>
                <w:rStyle w:val="CharStyle106"/>
                <w:rFonts w:eastAsia="SimSun"/>
              </w:rPr>
              <w:softHyphen/>
              <w:t>тия портретного образа и изображения человека в европейском искусстве XX века. Знаменитые мастера евро</w:t>
            </w:r>
            <w:r>
              <w:rPr>
                <w:rStyle w:val="CharStyle106"/>
                <w:rFonts w:eastAsia="SimSun"/>
              </w:rPr>
              <w:softHyphen/>
              <w:t>пейского изобразительного искусства (П. Пикассо, А. Матисс, А. Модилья</w:t>
            </w:r>
            <w:r>
              <w:rPr>
                <w:rStyle w:val="CharStyle106"/>
                <w:rFonts w:eastAsia="SimSun"/>
              </w:rPr>
              <w:softHyphen/>
              <w:t>ни, С. Дали, Э. Уорхол и др.).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Роль и место живописного портрета в отечественном искусстве XX века. Сложность и глубина внутреннего ми</w:t>
            </w:r>
            <w:r>
              <w:rPr>
                <w:rStyle w:val="CharStyle106"/>
                <w:rFonts w:eastAsia="SimSun"/>
              </w:rPr>
              <w:softHyphen/>
              <w:t>ра человека, связь человека с историей своей страны, стремление выразитьправду жизни в образе человека своего времени, трагизм в жизни человека, красота устремлённости и созидатель</w:t>
            </w:r>
            <w:r>
              <w:rPr>
                <w:rStyle w:val="CharStyle106"/>
                <w:rFonts w:eastAsia="SimSun"/>
              </w:rPr>
              <w:softHyphen/>
              <w:t>ной силы человека, красота молодости и многие другие темы в лучших работах отечественных портретистов XX века.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участие в выставке лучших работ класса; посещение художествен</w:t>
            </w:r>
            <w:r>
              <w:rPr>
                <w:rStyle w:val="CharStyle106"/>
                <w:rFonts w:eastAsia="SimSun"/>
              </w:rPr>
              <w:softHyphen/>
              <w:t>ного музея, выставки.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задачах изображения человека в европейском искусстве XX 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называть </w:t>
            </w:r>
            <w:r>
              <w:rPr>
                <w:rStyle w:val="CharStyle106"/>
                <w:rFonts w:eastAsia="SimSun"/>
              </w:rPr>
              <w:t>основные ве</w:t>
            </w:r>
            <w:r>
              <w:rPr>
                <w:rStyle w:val="CharStyle106"/>
                <w:rFonts w:eastAsia="SimSun"/>
              </w:rPr>
              <w:softHyphen/>
              <w:t>хи в истории развития портрета в оте</w:t>
            </w:r>
            <w:r>
              <w:rPr>
                <w:rStyle w:val="CharStyle106"/>
                <w:rFonts w:eastAsia="SimSun"/>
              </w:rPr>
              <w:softHyphen/>
              <w:t>чественном искусстве XX 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Приводить примеры </w:t>
            </w:r>
            <w:r>
              <w:rPr>
                <w:rStyle w:val="CharStyle106"/>
                <w:rFonts w:eastAsia="SimSun"/>
              </w:rPr>
              <w:t>известных портретов отечественных художников.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Рассказывать </w:t>
            </w:r>
            <w:r>
              <w:rPr>
                <w:rStyle w:val="CharStyle106"/>
                <w:rFonts w:eastAsia="SimSun"/>
              </w:rPr>
              <w:t>о содержании и ком</w:t>
            </w:r>
            <w:r>
              <w:rPr>
                <w:rStyle w:val="CharStyle106"/>
                <w:rFonts w:eastAsia="SimSun"/>
              </w:rPr>
              <w:softHyphen/>
              <w:t>позиционных средствах его выражения в портрете.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Интересоваться, </w:t>
            </w:r>
            <w:r>
              <w:rPr>
                <w:rStyle w:val="CharStyle106"/>
                <w:rFonts w:eastAsia="SimSun"/>
              </w:rPr>
              <w:t>будучи художни</w:t>
            </w:r>
            <w:r>
              <w:rPr>
                <w:rStyle w:val="CharStyle106"/>
                <w:rFonts w:eastAsia="SimSun"/>
              </w:rPr>
              <w:softHyphen/>
              <w:t>ком, личностью человека и его судь</w:t>
            </w:r>
            <w:r>
              <w:rPr>
                <w:rStyle w:val="CharStyle106"/>
                <w:rFonts w:eastAsia="SimSun"/>
              </w:rPr>
              <w:softHyphen/>
              <w:t>бой.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>Человек и пространство. Пейзаж (7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Жанры в изобразительном искусстве.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 природы в произведениях русских и зарубежных художников-пейзажистов.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Виды пейзажей.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6"/>
                <w:rFonts w:eastAsia="SimSun"/>
              </w:rPr>
              <w:lastRenderedPageBreak/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Жанры в изобрази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тельном искусстве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Жанры в изобразительном искус</w:t>
            </w:r>
            <w:r>
              <w:rPr>
                <w:rStyle w:val="CharStyle106"/>
                <w:rFonts w:eastAsia="SimSun"/>
              </w:rPr>
              <w:softHyphen/>
              <w:t>стве: натюрморт, портрет, пейзаж, бы</w:t>
            </w:r>
            <w:r>
              <w:rPr>
                <w:rStyle w:val="CharStyle106"/>
                <w:rFonts w:eastAsia="SimSun"/>
              </w:rPr>
              <w:softHyphen/>
              <w:t>товой жанр, исторический жанр.Понятие «жанр» в изобразительном искусстве отвечает на вопрос, что изоб</w:t>
            </w:r>
            <w:r>
              <w:rPr>
                <w:rStyle w:val="CharStyle106"/>
                <w:rFonts w:eastAsia="SimSun"/>
              </w:rPr>
              <w:softHyphen/>
              <w:t>ражено. То, что этим хотел сказать ху</w:t>
            </w:r>
            <w:r>
              <w:rPr>
                <w:rStyle w:val="CharStyle106"/>
                <w:rFonts w:eastAsia="SimSun"/>
              </w:rPr>
              <w:softHyphen/>
              <w:t>дожник, называется «содержанием произведения».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Пейзаж как образ природы и жанр изобразительного искусства.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участие в беседе на тему жанров в изобразительном искусстве, особенностей образно-выразительных средств жанра пейзажа.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Проблема изображения глубины пространства на плоскости. Способы изображения пространства в различные эпохи. Особенности системы изображе</w:t>
            </w:r>
            <w:r>
              <w:rPr>
                <w:rStyle w:val="CharStyle106"/>
                <w:rFonts w:eastAsia="SimSun"/>
              </w:rPr>
              <w:softHyphen/>
              <w:t>ния в культурах Древнего Востока: Древ</w:t>
            </w:r>
            <w:r>
              <w:rPr>
                <w:rStyle w:val="CharStyle106"/>
                <w:rFonts w:eastAsia="SimSun"/>
              </w:rPr>
              <w:softHyphen/>
              <w:t>ний Египет, Месопотамия. Простран</w:t>
            </w:r>
            <w:r>
              <w:rPr>
                <w:rStyle w:val="CharStyle106"/>
                <w:rFonts w:eastAsia="SimSun"/>
              </w:rPr>
              <w:softHyphen/>
              <w:t>ственное изображение предмета и его развитие в искусстве античного мира. Символическое пространство в искус</w:t>
            </w:r>
            <w:r>
              <w:rPr>
                <w:rStyle w:val="CharStyle106"/>
                <w:rFonts w:eastAsia="SimSun"/>
              </w:rPr>
              <w:softHyphen/>
              <w:t>стве Средневековья. Обратная перспек</w:t>
            </w:r>
            <w:r>
              <w:rPr>
                <w:rStyle w:val="CharStyle106"/>
                <w:rFonts w:eastAsia="SimSun"/>
              </w:rPr>
              <w:softHyphen/>
              <w:t>тива и зримый мир духовных образов.</w:t>
            </w:r>
            <w:r>
              <w:rPr>
                <w:rStyle w:val="CharStyle106"/>
                <w:rFonts w:eastAsia="SimSun"/>
              </w:rPr>
              <w:softHyphen/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разницу между предме</w:t>
            </w:r>
            <w:r>
              <w:rPr>
                <w:rStyle w:val="CharStyle106"/>
                <w:rFonts w:eastAsia="SimSun"/>
              </w:rPr>
              <w:softHyphen/>
              <w:t>том изображения, сюжетом и содержа</w:t>
            </w:r>
            <w:r>
              <w:rPr>
                <w:rStyle w:val="CharStyle106"/>
                <w:rFonts w:eastAsia="SimSun"/>
              </w:rPr>
              <w:softHyphen/>
              <w:t>нием изображения.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как изучение развития жанра в изобразительном искусстве да</w:t>
            </w:r>
            <w:r>
              <w:rPr>
                <w:rStyle w:val="CharStyle106"/>
                <w:rFonts w:eastAsia="SimSun"/>
              </w:rPr>
              <w:softHyphen/>
              <w:t>ёт возможность увидеть изменения в видении мира.</w:t>
            </w:r>
          </w:p>
          <w:p w:rsidR="00C84AB0" w:rsidRDefault="00C84AB0" w:rsidP="00C84AB0">
            <w:pPr>
              <w:jc w:val="both"/>
              <w:rPr>
                <w:rStyle w:val="CharStyle115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Рассуждать </w:t>
            </w:r>
            <w:r>
              <w:rPr>
                <w:rStyle w:val="CharStyle106"/>
                <w:rFonts w:eastAsia="SimSun"/>
              </w:rPr>
              <w:t>о том, как, изучая ис</w:t>
            </w:r>
            <w:r>
              <w:rPr>
                <w:rStyle w:val="CharStyle106"/>
                <w:rFonts w:eastAsia="SimSun"/>
              </w:rPr>
              <w:softHyphen/>
              <w:t>торию изобразительного жанра, мы расширяем рамки собственных пред</w:t>
            </w:r>
            <w:r>
              <w:rPr>
                <w:rStyle w:val="CharStyle106"/>
                <w:rFonts w:eastAsia="SimSun"/>
              </w:rPr>
              <w:softHyphen/>
              <w:t>ставлений о жизни, свой личный жиз</w:t>
            </w:r>
            <w:r>
              <w:rPr>
                <w:rStyle w:val="CharStyle106"/>
                <w:rFonts w:eastAsia="SimSun"/>
              </w:rPr>
              <w:softHyphen/>
              <w:t>ненный опыт.</w:t>
            </w:r>
          </w:p>
          <w:p w:rsidR="00C84AB0" w:rsidRDefault="00C84AB0" w:rsidP="00C84AB0">
            <w:pPr>
              <w:pStyle w:val="5"/>
              <w:keepNext/>
              <w:keepLines/>
              <w:numPr>
                <w:ilvl w:val="3"/>
                <w:numId w:val="7"/>
              </w:numPr>
              <w:shd w:val="clear" w:color="auto" w:fill="auto"/>
              <w:snapToGrid w:val="0"/>
              <w:ind w:left="0" w:right="20" w:firstLine="280"/>
            </w:pPr>
            <w:r>
              <w:rPr>
                <w:rStyle w:val="CharStyle115"/>
              </w:rPr>
              <w:t xml:space="preserve">Активно участвовать </w:t>
            </w:r>
            <w:r>
              <w:rPr>
                <w:rStyle w:val="CharStyle116"/>
                <w:rFonts w:eastAsia="Arial"/>
              </w:rPr>
              <w:t>в беседе по теме.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Изображение про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странства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Понятие «жанр» в изобразительном искусстве отвечает на вопрос, что изоб</w:t>
            </w:r>
            <w:r>
              <w:rPr>
                <w:rStyle w:val="CharStyle106"/>
                <w:rFonts w:eastAsia="SimSun"/>
              </w:rPr>
              <w:softHyphen/>
              <w:t>ражено. То, что этим хотел сказать ху</w:t>
            </w:r>
            <w:r>
              <w:rPr>
                <w:rStyle w:val="CharStyle106"/>
                <w:rFonts w:eastAsia="SimSun"/>
              </w:rPr>
              <w:softHyphen/>
              <w:t>дожник, называется «содержанием произведения».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Пейзаж как образ природы и жанр изобразительного искусства.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участие в беседе на тему жанров в изобразительном искусстве, особенностей образно-выразительных средств жанра пейзажа.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Проблема изображения глубины пространства на плоскости. Способы изображения пространства в различные эпохи. Особенности системы изображе</w:t>
            </w:r>
            <w:r>
              <w:rPr>
                <w:rStyle w:val="CharStyle106"/>
                <w:rFonts w:eastAsia="SimSun"/>
              </w:rPr>
              <w:softHyphen/>
              <w:t>ния в культурах Древнего Востока: Древ</w:t>
            </w:r>
            <w:r>
              <w:rPr>
                <w:rStyle w:val="CharStyle106"/>
                <w:rFonts w:eastAsia="SimSun"/>
              </w:rPr>
              <w:softHyphen/>
              <w:t>ний Египет, Месопотамия. Простран</w:t>
            </w:r>
            <w:r>
              <w:rPr>
                <w:rStyle w:val="CharStyle106"/>
                <w:rFonts w:eastAsia="SimSun"/>
              </w:rPr>
              <w:softHyphen/>
              <w:t>ственное изображение предмета и его развитие в искусстве античного мира. Символическое пространство в искус</w:t>
            </w:r>
            <w:r>
              <w:rPr>
                <w:rStyle w:val="CharStyle106"/>
                <w:rFonts w:eastAsia="SimSun"/>
              </w:rPr>
              <w:softHyphen/>
              <w:t>стве Средневековья. Обратная перспек</w:t>
            </w:r>
            <w:r>
              <w:rPr>
                <w:rStyle w:val="CharStyle106"/>
                <w:rFonts w:eastAsia="SimSun"/>
              </w:rPr>
              <w:softHyphen/>
              <w:t>тива и зримый мир духовных образов.</w:t>
            </w:r>
            <w:r>
              <w:rPr>
                <w:rStyle w:val="CharStyle106"/>
                <w:rFonts w:eastAsia="SimSun"/>
              </w:rPr>
              <w:softHyphen/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разницу между предме</w:t>
            </w:r>
            <w:r>
              <w:rPr>
                <w:rStyle w:val="CharStyle106"/>
                <w:rFonts w:eastAsia="SimSun"/>
              </w:rPr>
              <w:softHyphen/>
              <w:t>том изображения, сюжетом и содержа</w:t>
            </w:r>
            <w:r>
              <w:rPr>
                <w:rStyle w:val="CharStyle106"/>
                <w:rFonts w:eastAsia="SimSun"/>
              </w:rPr>
              <w:softHyphen/>
              <w:t>нием изображения.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как изучение развития жанра в изобразительном искусстве да</w:t>
            </w:r>
            <w:r>
              <w:rPr>
                <w:rStyle w:val="CharStyle106"/>
                <w:rFonts w:eastAsia="SimSun"/>
              </w:rPr>
              <w:softHyphen/>
              <w:t>ёт возможность увидеть изменения в видении мира.</w:t>
            </w:r>
          </w:p>
          <w:p w:rsidR="00C84AB0" w:rsidRDefault="00C84AB0" w:rsidP="00C84AB0">
            <w:pPr>
              <w:jc w:val="both"/>
              <w:rPr>
                <w:rStyle w:val="CharStyle115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Рассуждать </w:t>
            </w:r>
            <w:r>
              <w:rPr>
                <w:rStyle w:val="CharStyle106"/>
                <w:rFonts w:eastAsia="SimSun"/>
              </w:rPr>
              <w:t>о том, как, изучая ис</w:t>
            </w:r>
            <w:r>
              <w:rPr>
                <w:rStyle w:val="CharStyle106"/>
                <w:rFonts w:eastAsia="SimSun"/>
              </w:rPr>
              <w:softHyphen/>
              <w:t>торию изобразительного жанра, мы расширяем рамки собственных пред</w:t>
            </w:r>
            <w:r>
              <w:rPr>
                <w:rStyle w:val="CharStyle106"/>
                <w:rFonts w:eastAsia="SimSun"/>
              </w:rPr>
              <w:softHyphen/>
              <w:t>ставлений о жизни, свой личный жиз</w:t>
            </w:r>
            <w:r>
              <w:rPr>
                <w:rStyle w:val="CharStyle106"/>
                <w:rFonts w:eastAsia="SimSun"/>
              </w:rPr>
              <w:softHyphen/>
              <w:t>ненный опыт.</w:t>
            </w:r>
          </w:p>
          <w:p w:rsidR="00C84AB0" w:rsidRDefault="00C84AB0" w:rsidP="00C84AB0">
            <w:pPr>
              <w:pStyle w:val="5"/>
              <w:keepNext/>
              <w:keepLines/>
              <w:numPr>
                <w:ilvl w:val="3"/>
                <w:numId w:val="7"/>
              </w:numPr>
              <w:shd w:val="clear" w:color="auto" w:fill="auto"/>
              <w:ind w:left="0" w:right="20" w:firstLine="280"/>
              <w:rPr>
                <w:rStyle w:val="CharStyle108"/>
              </w:rPr>
            </w:pPr>
            <w:bookmarkStart w:id="2" w:name="bookmark13"/>
            <w:r>
              <w:rPr>
                <w:rStyle w:val="CharStyle115"/>
              </w:rPr>
              <w:t xml:space="preserve">Активно участвовать </w:t>
            </w:r>
            <w:r>
              <w:rPr>
                <w:rStyle w:val="CharStyle116"/>
                <w:rFonts w:eastAsia="Arial"/>
              </w:rPr>
              <w:t>в беседе по теме.</w:t>
            </w:r>
            <w:bookmarkEnd w:id="2"/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различ</w:t>
            </w:r>
            <w:r>
              <w:rPr>
                <w:rStyle w:val="CharStyle106"/>
                <w:rFonts w:eastAsia="SimSun"/>
              </w:rPr>
              <w:softHyphen/>
              <w:t>ных способах изображения простран</w:t>
            </w:r>
            <w:r>
              <w:rPr>
                <w:rStyle w:val="CharStyle106"/>
                <w:rFonts w:eastAsia="SimSun"/>
              </w:rPr>
              <w:softHyphen/>
              <w:t>ства, о перспективе как о средстве вы</w:t>
            </w:r>
            <w:r>
              <w:rPr>
                <w:rStyle w:val="CharStyle106"/>
                <w:rFonts w:eastAsia="SimSun"/>
              </w:rPr>
              <w:softHyphen/>
              <w:t>ражения в изобразительном искусстве разных эпох.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Рассуждать </w:t>
            </w:r>
            <w:r>
              <w:rPr>
                <w:rStyle w:val="CharStyle106"/>
                <w:rFonts w:eastAsia="SimSun"/>
              </w:rPr>
              <w:t>о разных способах пе</w:t>
            </w:r>
            <w:r>
              <w:rPr>
                <w:rStyle w:val="CharStyle106"/>
                <w:rFonts w:eastAsia="SimSun"/>
              </w:rPr>
              <w:softHyphen/>
              <w:t>редачи перспективы в изобразительном искусстве как выражении различных мировоззренческих смыслов.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Различать </w:t>
            </w:r>
            <w:r>
              <w:rPr>
                <w:rStyle w:val="CharStyle106"/>
                <w:rFonts w:eastAsia="SimSun"/>
              </w:rPr>
              <w:t>в произведениях искус</w:t>
            </w:r>
            <w:r>
              <w:rPr>
                <w:rStyle w:val="CharStyle106"/>
                <w:rFonts w:eastAsia="SimSun"/>
              </w:rPr>
              <w:softHyphen/>
              <w:t>ства различные способы изображения пространства.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Правила построения перспективы. Воздуш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ная перспектива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Потребность в изучении реально наблюдаемого мира в эпоху Возрожде</w:t>
            </w:r>
            <w:r>
              <w:rPr>
                <w:rStyle w:val="CharStyle106"/>
                <w:rFonts w:eastAsia="SimSun"/>
              </w:rPr>
              <w:softHyphen/>
              <w:t>ния. Изображение глубины простран</w:t>
            </w:r>
            <w:r>
              <w:rPr>
                <w:rStyle w:val="CharStyle106"/>
                <w:rFonts w:eastAsia="SimSun"/>
              </w:rPr>
              <w:softHyphen/>
              <w:t>ства, присутствие наблюдателя и откры</w:t>
            </w:r>
            <w:r>
              <w:rPr>
                <w:rStyle w:val="CharStyle106"/>
                <w:rFonts w:eastAsia="SimSun"/>
              </w:rPr>
              <w:softHyphen/>
              <w:t>тие правил линейной перспективы. Картинная плоскость и пространство изображения, организованное художни</w:t>
            </w:r>
            <w:r>
              <w:rPr>
                <w:rStyle w:val="CharStyle106"/>
                <w:rFonts w:eastAsia="SimSun"/>
              </w:rPr>
              <w:softHyphen/>
              <w:t>ком. Перспектива как одно из худо</w:t>
            </w:r>
            <w:r>
              <w:rPr>
                <w:rStyle w:val="CharStyle106"/>
                <w:rFonts w:eastAsia="SimSun"/>
              </w:rPr>
              <w:softHyphen/>
              <w:t>жественных средств выражения, как форма определённого содержания, обу</w:t>
            </w:r>
            <w:r>
              <w:rPr>
                <w:rStyle w:val="CharStyle106"/>
                <w:rFonts w:eastAsia="SimSun"/>
              </w:rPr>
              <w:softHyphen/>
              <w:t>словленного культурой эпохи и миро</w:t>
            </w:r>
            <w:r>
              <w:rPr>
                <w:rStyle w:val="CharStyle106"/>
                <w:rFonts w:eastAsia="SimSun"/>
              </w:rPr>
              <w:softHyphen/>
              <w:t>воззрением художника.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изготовление «сетки Аль</w:t>
            </w:r>
            <w:r>
              <w:rPr>
                <w:rStyle w:val="CharStyle106"/>
                <w:rFonts w:eastAsia="SimSun"/>
              </w:rPr>
              <w:softHyphen/>
              <w:t>берти» и исследование правил перспек</w:t>
            </w:r>
            <w:r>
              <w:rPr>
                <w:rStyle w:val="CharStyle106"/>
                <w:rFonts w:eastAsia="SimSun"/>
              </w:rPr>
              <w:softHyphen/>
              <w:t>тивы в помещении и на улице; созда</w:t>
            </w:r>
            <w:r>
              <w:rPr>
                <w:rStyle w:val="CharStyle106"/>
                <w:rFonts w:eastAsia="SimSun"/>
              </w:rPr>
              <w:softHyphen/>
              <w:t>ние простых зарисовок наблюдаемого пространства с опорой на правила перспективных сокращений.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карандаш, бумага.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Навыки изображения уходящего вдаль пространства.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миро</w:t>
            </w:r>
            <w:r>
              <w:rPr>
                <w:rStyle w:val="CharStyle106"/>
                <w:rFonts w:eastAsia="SimSun"/>
              </w:rPr>
              <w:softHyphen/>
              <w:t>воззренческих основаниях правил ли</w:t>
            </w:r>
            <w:r>
              <w:rPr>
                <w:rStyle w:val="CharStyle106"/>
                <w:rFonts w:eastAsia="SimSun"/>
              </w:rPr>
              <w:softHyphen/>
              <w:t>нейной перспективы как художествен</w:t>
            </w:r>
            <w:r>
              <w:rPr>
                <w:rStyle w:val="CharStyle106"/>
                <w:rFonts w:eastAsia="SimSun"/>
              </w:rPr>
              <w:softHyphen/>
              <w:t>ного изучения реально наблюдаемого мира.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Наблюдать </w:t>
            </w:r>
            <w:r>
              <w:rPr>
                <w:rStyle w:val="CharStyle106"/>
                <w:rFonts w:eastAsia="SimSun"/>
              </w:rPr>
              <w:t>пространственные со</w:t>
            </w:r>
            <w:r>
              <w:rPr>
                <w:rStyle w:val="CharStyle106"/>
                <w:rFonts w:eastAsia="SimSun"/>
              </w:rPr>
              <w:softHyphen/>
              <w:t>кращения (в нашем восприятии) уходя</w:t>
            </w:r>
            <w:r>
              <w:rPr>
                <w:rStyle w:val="CharStyle106"/>
                <w:rFonts w:eastAsia="SimSun"/>
              </w:rPr>
              <w:softHyphen/>
              <w:t>щих вдаль предметов.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>(на уровне общих представлений) изображения перспективных сокращений в зарисов</w:t>
            </w:r>
            <w:r>
              <w:rPr>
                <w:rStyle w:val="CharStyle106"/>
                <w:rFonts w:eastAsia="SimSun"/>
              </w:rPr>
              <w:softHyphen/>
              <w:t>ках наблюдаемого пространства.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понятия «картинная плоскость», «точка зрения», «линия го-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5"/>
                <w:rFonts w:eastAsia="SimSun"/>
              </w:rPr>
            </w:pPr>
            <w:r>
              <w:rPr>
                <w:rFonts w:cs="Times New Roman"/>
                <w:b/>
                <w:bCs/>
              </w:rPr>
              <w:t xml:space="preserve">Пейзаж- большой мир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00"/>
              <w:jc w:val="both"/>
              <w:rPr>
                <w:rStyle w:val="CharStyle25"/>
                <w:rFonts w:eastAsia="SimSun"/>
              </w:rPr>
            </w:pPr>
            <w:r>
              <w:rPr>
                <w:rStyle w:val="CharStyle5"/>
                <w:rFonts w:eastAsia="SimSun"/>
              </w:rPr>
              <w:t>Красота природного пространства в истории искусства. Искусство изобра</w:t>
            </w:r>
            <w:r>
              <w:rPr>
                <w:rStyle w:val="CharStyle5"/>
                <w:rFonts w:eastAsia="SimSun"/>
              </w:rPr>
              <w:softHyphen/>
              <w:t>жения пейзажа в Древнем Китае. Пей</w:t>
            </w:r>
            <w:r>
              <w:rPr>
                <w:rStyle w:val="CharStyle5"/>
                <w:rFonts w:eastAsia="SimSun"/>
              </w:rPr>
              <w:softHyphen/>
              <w:t>заж как фон и место события в европейском искусстве. Появление картины-пейзажа как самостоятельного жанра. Пейзаж эпический и романти</w:t>
            </w:r>
            <w:r>
              <w:rPr>
                <w:rStyle w:val="CharStyle5"/>
                <w:rFonts w:eastAsia="SimSun"/>
              </w:rPr>
              <w:softHyphen/>
              <w:t>ческий в классическом искусстве. Пей- ризонта», «точка схода», «вспомогатель</w:t>
            </w:r>
            <w:r>
              <w:rPr>
                <w:rStyle w:val="CharStyle5"/>
                <w:rFonts w:eastAsia="SimSun"/>
              </w:rPr>
              <w:softHyphen/>
              <w:t>ные линии».</w:t>
            </w:r>
            <w:r>
              <w:rPr>
                <w:rStyle w:val="CharStyle25"/>
                <w:rFonts w:eastAsia="SimSun"/>
              </w:rPr>
              <w:t>пейзаж как выражение величия и значи</w:t>
            </w:r>
            <w:r>
              <w:rPr>
                <w:rStyle w:val="CharStyle25"/>
                <w:rFonts w:eastAsia="SimSun"/>
              </w:rPr>
              <w:softHyphen/>
              <w:t>тельности нашего мира. Огромный и легендарный мир в пейзаже.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26"/>
                <w:rFonts w:eastAsia="SimSun"/>
              </w:rPr>
            </w:pPr>
            <w:r>
              <w:rPr>
                <w:rStyle w:val="CharStyle25"/>
                <w:rFonts w:eastAsia="SimSun"/>
              </w:rPr>
              <w:t>Организация перспективного про</w:t>
            </w:r>
            <w:r>
              <w:rPr>
                <w:rStyle w:val="CharStyle25"/>
                <w:rFonts w:eastAsia="SimSun"/>
              </w:rPr>
              <w:softHyphen/>
              <w:t>странства в картине. Земля и небо. Роль формата. Высота горизонта в кар</w:t>
            </w:r>
            <w:r>
              <w:rPr>
                <w:rStyle w:val="CharStyle25"/>
                <w:rFonts w:eastAsia="SimSun"/>
              </w:rPr>
              <w:softHyphen/>
              <w:t>тине и его образный смысл.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26"/>
                <w:rFonts w:eastAsia="SimSun"/>
              </w:rPr>
            </w:pPr>
            <w:r>
              <w:rPr>
                <w:rStyle w:val="CharStyle26"/>
                <w:rFonts w:eastAsia="SimSun"/>
              </w:rPr>
              <w:t>Задание:</w:t>
            </w:r>
            <w:r>
              <w:rPr>
                <w:rStyle w:val="CharStyle25"/>
                <w:rFonts w:eastAsia="SimSun"/>
              </w:rPr>
              <w:t xml:space="preserve"> изображение большого эпического пейзажа «Дорога в большой мир», «Путь реки» и т. д. (работа инди</w:t>
            </w:r>
            <w:r>
              <w:rPr>
                <w:rStyle w:val="CharStyle25"/>
                <w:rFonts w:eastAsia="SimSun"/>
              </w:rPr>
              <w:softHyphen/>
              <w:t>видуальная или коллективная с исполь</w:t>
            </w:r>
            <w:r>
              <w:rPr>
                <w:rStyle w:val="CharStyle25"/>
                <w:rFonts w:eastAsia="SimSun"/>
              </w:rPr>
              <w:softHyphen/>
              <w:t>зованием аппликации для изображения уходящих планов и наполнения их де</w:t>
            </w:r>
            <w:r>
              <w:rPr>
                <w:rStyle w:val="CharStyle25"/>
                <w:rFonts w:eastAsia="SimSun"/>
              </w:rPr>
              <w:softHyphen/>
              <w:t>талями).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00"/>
              <w:jc w:val="both"/>
              <w:rPr>
                <w:rStyle w:val="CharStyle15"/>
                <w:rFonts w:eastAsia="SimSun"/>
              </w:rPr>
            </w:pPr>
            <w:r>
              <w:rPr>
                <w:rStyle w:val="CharStyle26"/>
                <w:rFonts w:eastAsia="SimSun"/>
              </w:rPr>
              <w:t>Материалы:</w:t>
            </w:r>
            <w:r>
              <w:rPr>
                <w:rStyle w:val="CharStyle25"/>
                <w:rFonts w:eastAsia="SimSun"/>
              </w:rPr>
              <w:t xml:space="preserve"> гуашь, кисти, бумага и клей для аппликации.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line="230" w:lineRule="exact"/>
              <w:ind w:left="20" w:firstLine="280"/>
              <w:rPr>
                <w:rStyle w:val="CharStyle5"/>
              </w:rPr>
            </w:pPr>
            <w:r>
              <w:rPr>
                <w:rStyle w:val="CharStyle15"/>
              </w:rPr>
              <w:t xml:space="preserve">Различать </w:t>
            </w:r>
            <w:r>
              <w:rPr>
                <w:rStyle w:val="CharStyle33"/>
              </w:rPr>
              <w:t xml:space="preserve">и </w:t>
            </w:r>
            <w:r>
              <w:rPr>
                <w:rStyle w:val="CharStyle15"/>
              </w:rPr>
              <w:t xml:space="preserve">характеризовать </w:t>
            </w:r>
            <w:r>
              <w:rPr>
                <w:rStyle w:val="CharStyle33"/>
              </w:rPr>
              <w:t>как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/>
              <w:jc w:val="both"/>
              <w:rPr>
                <w:rStyle w:val="CharStyle7"/>
                <w:rFonts w:eastAsia="SimSun"/>
              </w:rPr>
            </w:pPr>
            <w:r>
              <w:rPr>
                <w:rStyle w:val="CharStyle5"/>
                <w:rFonts w:eastAsia="SimSun"/>
              </w:rPr>
              <w:t>средство выразительности высокий и низкий горизонт в произведениях изо</w:t>
            </w:r>
            <w:r>
              <w:rPr>
                <w:rStyle w:val="CharStyle5"/>
                <w:rFonts w:eastAsia="SimSun"/>
              </w:rPr>
              <w:softHyphen/>
              <w:t>бразительного искусства.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7"/>
                <w:rFonts w:eastAsia="SimSun"/>
              </w:rPr>
            </w:pPr>
            <w:r>
              <w:rPr>
                <w:rStyle w:val="CharStyle7"/>
                <w:rFonts w:eastAsia="SimSun"/>
              </w:rPr>
              <w:t xml:space="preserve">Объяснять </w:t>
            </w:r>
            <w:r>
              <w:rPr>
                <w:rStyle w:val="CharStyle5"/>
                <w:rFonts w:eastAsia="SimSun"/>
              </w:rPr>
              <w:t>правила воздушной пер</w:t>
            </w:r>
            <w:r>
              <w:rPr>
                <w:rStyle w:val="CharStyle5"/>
                <w:rFonts w:eastAsia="SimSun"/>
              </w:rPr>
              <w:softHyphen/>
              <w:t>спективы.</w:t>
            </w:r>
          </w:p>
          <w:p w:rsidR="00C84AB0" w:rsidRDefault="00C84AB0" w:rsidP="00C84AB0">
            <w:pPr>
              <w:pStyle w:val="a0"/>
              <w:snapToGrid w:val="0"/>
              <w:spacing w:after="1560" w:line="230" w:lineRule="exact"/>
              <w:ind w:left="20" w:right="20" w:firstLine="280"/>
              <w:jc w:val="both"/>
            </w:pPr>
            <w:r>
              <w:rPr>
                <w:rStyle w:val="CharStyle7"/>
                <w:rFonts w:eastAsia="SimSun"/>
              </w:rPr>
              <w:t xml:space="preserve">Приобретать навыки </w:t>
            </w:r>
            <w:r>
              <w:rPr>
                <w:rStyle w:val="CharStyle5"/>
                <w:rFonts w:eastAsia="SimSun"/>
              </w:rPr>
              <w:t>изображения уходящего вдаль пространства, приме</w:t>
            </w:r>
            <w:r>
              <w:rPr>
                <w:rStyle w:val="CharStyle5"/>
                <w:rFonts w:eastAsia="SimSun"/>
              </w:rPr>
              <w:softHyphen/>
              <w:t>няя правила линейной и воздушной перспективы.</w:t>
            </w:r>
            <w:r>
              <w:rPr>
                <w:rStyle w:val="CharStyle27"/>
                <w:rFonts w:eastAsia="SimSun"/>
              </w:rPr>
              <w:t xml:space="preserve">Творчески рассуждать, </w:t>
            </w:r>
            <w:r>
              <w:rPr>
                <w:rStyle w:val="CharStyle25"/>
                <w:rFonts w:eastAsia="SimSun"/>
              </w:rPr>
              <w:t>опираясь на полученные представления и своё восприятие произведений искусства, о средствах выражения художником эпи</w:t>
            </w:r>
            <w:r>
              <w:rPr>
                <w:rStyle w:val="CharStyle25"/>
                <w:rFonts w:eastAsia="SimSun"/>
              </w:rPr>
              <w:softHyphen/>
              <w:t>ческого и романтического образа в пейзаже.</w:t>
            </w:r>
            <w:r>
              <w:rPr>
                <w:rStyle w:val="CharStyle27"/>
                <w:rFonts w:eastAsia="SimSun"/>
              </w:rPr>
              <w:t xml:space="preserve">Экспериментировать </w:t>
            </w:r>
            <w:r>
              <w:rPr>
                <w:rStyle w:val="CharStyle25"/>
                <w:rFonts w:eastAsia="SimSun"/>
              </w:rPr>
              <w:t>на основе правил линейной и воздушной перс</w:t>
            </w:r>
            <w:r>
              <w:rPr>
                <w:rStyle w:val="CharStyle25"/>
                <w:rFonts w:eastAsia="SimSun"/>
              </w:rPr>
              <w:softHyphen/>
              <w:t>пективы в изображении большого при</w:t>
            </w:r>
            <w:r>
              <w:rPr>
                <w:rStyle w:val="CharStyle25"/>
                <w:rFonts w:eastAsia="SimSun"/>
              </w:rPr>
              <w:softHyphen/>
              <w:t>родного пространства.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25"/>
                <w:rFonts w:eastAsia="SimSun"/>
              </w:rPr>
            </w:pPr>
            <w:r>
              <w:rPr>
                <w:rFonts w:cs="Times New Roman"/>
                <w:b/>
                <w:bCs/>
              </w:rPr>
              <w:t xml:space="preserve">Пейзаж настроения. Природа и художник 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Жанр городского пейзажа и его раз</w:t>
            </w:r>
            <w:r>
              <w:rPr>
                <w:rStyle w:val="CharStyle106"/>
                <w:rFonts w:eastAsia="SimSun"/>
              </w:rPr>
              <w:softHyphen/>
              <w:t>витие в истории искусства.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Достоверность и фантазия в изобра</w:t>
            </w:r>
            <w:r>
              <w:rPr>
                <w:rStyle w:val="CharStyle106"/>
                <w:rFonts w:eastAsia="SimSun"/>
              </w:rPr>
              <w:softHyphen/>
              <w:t>жении города во времена готики и Воз</w:t>
            </w:r>
            <w:r>
              <w:rPr>
                <w:rStyle w:val="CharStyle106"/>
                <w:rFonts w:eastAsia="SimSun"/>
              </w:rPr>
              <w:softHyphen/>
              <w:t>рождения. Жанр архитектурных фанта</w:t>
            </w:r>
            <w:r>
              <w:rPr>
                <w:rStyle w:val="CharStyle106"/>
                <w:rFonts w:eastAsia="SimSun"/>
              </w:rPr>
              <w:softHyphen/>
              <w:t>зий и панорамные городские пейзажи.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Появление городского пейзажа в русском искусстве. Пейзажи старинной Москвы, Санкт-Петербурга, других русских городов. Значение этих произ</w:t>
            </w:r>
            <w:r>
              <w:rPr>
                <w:rStyle w:val="CharStyle106"/>
                <w:rFonts w:eastAsia="SimSun"/>
              </w:rPr>
              <w:softHyphen/>
              <w:t>ведений для современной культуры.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 города в искусстве XX века. Разнообразие в понимании образа го</w:t>
            </w:r>
            <w:r>
              <w:rPr>
                <w:rStyle w:val="CharStyle106"/>
                <w:rFonts w:eastAsia="SimSun"/>
              </w:rPr>
              <w:softHyphen/>
            </w:r>
            <w:r>
              <w:rPr>
                <w:rStyle w:val="CharStyle106"/>
                <w:rFonts w:eastAsia="SimSun"/>
              </w:rPr>
              <w:lastRenderedPageBreak/>
              <w:t>рода: как урбанистическое противосто</w:t>
            </w:r>
            <w:r>
              <w:rPr>
                <w:rStyle w:val="CharStyle106"/>
                <w:rFonts w:eastAsia="SimSun"/>
              </w:rPr>
              <w:softHyphen/>
              <w:t>яние природе и как обжитая, много-сложная среда современной жизни. Романтический образ города и город как воплощение истории отечественной культуры: каменная летопись истории.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Значение охраны исторического об</w:t>
            </w:r>
            <w:r>
              <w:rPr>
                <w:rStyle w:val="CharStyle106"/>
                <w:rFonts w:eastAsia="SimSun"/>
              </w:rPr>
              <w:softHyphen/>
              <w:t>раза современного города.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городского пей</w:t>
            </w:r>
            <w:r>
              <w:rPr>
                <w:rStyle w:val="CharStyle106"/>
                <w:rFonts w:eastAsia="SimSun"/>
              </w:rPr>
              <w:softHyphen/>
              <w:t>зажа (темы «Наш город», «Улица мое</w:t>
            </w:r>
            <w:r>
              <w:rPr>
                <w:rStyle w:val="CharStyle106"/>
                <w:rFonts w:eastAsia="SimSun"/>
              </w:rPr>
              <w:softHyphen/>
              <w:t>го детства» и т. п.) из силуэтов разного тона в технике аппликации или кол</w:t>
            </w:r>
            <w:r>
              <w:rPr>
                <w:rStyle w:val="CharStyle106"/>
                <w:rFonts w:eastAsia="SimSun"/>
              </w:rPr>
              <w:softHyphen/>
              <w:t>лажа (возможна коллективная работа).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 разная по тону, но сближенная по цвету, графические материалы,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230" w:lineRule="exact"/>
              <w:ind w:firstLine="280"/>
              <w:jc w:val="both"/>
            </w:pPr>
          </w:p>
          <w:p w:rsidR="00C84AB0" w:rsidRDefault="00C84AB0" w:rsidP="00C84AB0">
            <w:pPr>
              <w:pStyle w:val="a0"/>
              <w:spacing w:after="1380" w:line="230" w:lineRule="exact"/>
              <w:jc w:val="both"/>
            </w:pPr>
            <w:r>
              <w:rPr>
                <w:rStyle w:val="CharStyle27"/>
                <w:rFonts w:eastAsia="SimSun"/>
              </w:rPr>
              <w:t xml:space="preserve">Получать представления </w:t>
            </w:r>
            <w:r>
              <w:rPr>
                <w:rStyle w:val="CharStyle25"/>
                <w:rFonts w:eastAsia="SimSun"/>
              </w:rPr>
              <w:t>о том, как понимали красоту природы и ис</w:t>
            </w:r>
            <w:r>
              <w:rPr>
                <w:rStyle w:val="CharStyle25"/>
                <w:rFonts w:eastAsia="SimSun"/>
              </w:rPr>
              <w:softHyphen/>
              <w:t>пользовали новые средства выразитель</w:t>
            </w:r>
            <w:r>
              <w:rPr>
                <w:rStyle w:val="CharStyle25"/>
                <w:rFonts w:eastAsia="SimSun"/>
              </w:rPr>
              <w:softHyphen/>
              <w:t>ности в живописи XIX веке.</w:t>
            </w:r>
            <w:r>
              <w:rPr>
                <w:rStyle w:val="CharStyle27"/>
                <w:rFonts w:eastAsia="SimSun"/>
              </w:rPr>
              <w:t xml:space="preserve">Характеризовать </w:t>
            </w:r>
            <w:r>
              <w:rPr>
                <w:rStyle w:val="CharStyle25"/>
                <w:rFonts w:eastAsia="SimSun"/>
              </w:rPr>
              <w:t>направления имп</w:t>
            </w:r>
            <w:r>
              <w:rPr>
                <w:rStyle w:val="CharStyle25"/>
                <w:rFonts w:eastAsia="SimSun"/>
              </w:rPr>
              <w:softHyphen/>
              <w:t>рессионизма и постимпрессионизма в истории изобразительного искусства.</w:t>
            </w:r>
            <w:r>
              <w:rPr>
                <w:rStyle w:val="CharStyle108"/>
                <w:rFonts w:eastAsia="SimSun"/>
              </w:rPr>
              <w:t xml:space="preserve">Учиться видеть, наблюдать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>эс</w:t>
            </w:r>
            <w:r>
              <w:rPr>
                <w:rStyle w:val="CharStyle108"/>
                <w:rFonts w:eastAsia="SimSun"/>
              </w:rPr>
              <w:softHyphen/>
              <w:t xml:space="preserve">тетически переживать </w:t>
            </w:r>
            <w:r>
              <w:rPr>
                <w:rStyle w:val="CharStyle106"/>
                <w:rFonts w:eastAsia="SimSun"/>
              </w:rPr>
              <w:t>изменчивость цветового состояния и настроения в природе.</w:t>
            </w:r>
            <w:r>
              <w:rPr>
                <w:rStyle w:val="CharStyle108"/>
                <w:rFonts w:eastAsia="SimSun"/>
              </w:rPr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 xml:space="preserve">передачи в цвете состояний природы и </w:t>
            </w:r>
            <w:r>
              <w:rPr>
                <w:rStyle w:val="CharStyle106"/>
                <w:rFonts w:eastAsia="SimSun"/>
              </w:rPr>
              <w:lastRenderedPageBreak/>
              <w:t>настроения человека.</w:t>
            </w:r>
            <w:r>
              <w:rPr>
                <w:rStyle w:val="CharStyle108"/>
                <w:rFonts w:eastAsia="SimSun"/>
              </w:rPr>
              <w:t xml:space="preserve">Приобретать опыт </w:t>
            </w:r>
            <w:r>
              <w:rPr>
                <w:rStyle w:val="CharStyle106"/>
                <w:rFonts w:eastAsia="SimSun"/>
              </w:rPr>
              <w:t>колористичес</w:t>
            </w:r>
            <w:r>
              <w:rPr>
                <w:rStyle w:val="CharStyle106"/>
                <w:rFonts w:eastAsia="SimSun"/>
              </w:rPr>
              <w:softHyphen/>
              <w:t>кого видения, создания живописного образа эмоциональных переживаний человека.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Fonts w:cs="Times New Roman"/>
                <w:b/>
                <w:bCs/>
              </w:rPr>
              <w:lastRenderedPageBreak/>
              <w:t>Пейзаж русской живописи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Обобщение материала учебного го</w:t>
            </w:r>
            <w:r>
              <w:rPr>
                <w:rStyle w:val="CharStyle106"/>
                <w:rFonts w:eastAsia="SimSun"/>
              </w:rPr>
              <w:softHyphen/>
              <w:t>да. Роль изобразительного искусства в жизни людей.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Деятельный характер восприятия мира художником: умение видеть как результат изобразительной деятельнос</w:t>
            </w:r>
            <w:r>
              <w:rPr>
                <w:rStyle w:val="CharStyle106"/>
                <w:rFonts w:eastAsia="SimSun"/>
              </w:rPr>
              <w:softHyphen/>
              <w:t>ти. Мир художественного произведе</w:t>
            </w:r>
            <w:r>
              <w:rPr>
                <w:rStyle w:val="CharStyle106"/>
                <w:rFonts w:eastAsia="SimSun"/>
              </w:rPr>
              <w:softHyphen/>
              <w:t>ния. Язык изобразительного искусства. Средства выразительности и зримая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Уметь рассуждать </w:t>
            </w:r>
            <w:r>
              <w:rPr>
                <w:rStyle w:val="CharStyle106"/>
                <w:rFonts w:eastAsia="SimSun"/>
              </w:rPr>
              <w:t>о значении ху</w:t>
            </w:r>
            <w:r>
              <w:rPr>
                <w:rStyle w:val="CharStyle106"/>
                <w:rFonts w:eastAsia="SimSun"/>
              </w:rPr>
              <w:softHyphen/>
              <w:t>дожественного образа отечественного пейзажа в развитии чувства Родины.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Формировать </w:t>
            </w:r>
            <w:r>
              <w:rPr>
                <w:rStyle w:val="CharStyle106"/>
                <w:rFonts w:eastAsia="SimSun"/>
              </w:rPr>
              <w:t>эстетическое воспри</w:t>
            </w:r>
            <w:r>
              <w:rPr>
                <w:rStyle w:val="CharStyle106"/>
                <w:rFonts w:eastAsia="SimSun"/>
              </w:rPr>
              <w:softHyphen/>
              <w:t>ятие природы как необходимое качест</w:t>
            </w:r>
            <w:r>
              <w:rPr>
                <w:rStyle w:val="CharStyle106"/>
                <w:rFonts w:eastAsia="SimSun"/>
              </w:rPr>
              <w:softHyphen/>
              <w:t>во личности.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>Приобретать умения и творче</w:t>
            </w:r>
            <w:r>
              <w:rPr>
                <w:rStyle w:val="CharStyle108"/>
                <w:rFonts w:eastAsia="SimSun"/>
              </w:rPr>
              <w:softHyphen/>
              <w:t xml:space="preserve">ский опыт </w:t>
            </w:r>
            <w:r>
              <w:rPr>
                <w:rStyle w:val="CharStyle106"/>
                <w:rFonts w:eastAsia="SimSun"/>
              </w:rPr>
              <w:t>в создании композицион</w:t>
            </w:r>
            <w:r>
              <w:rPr>
                <w:rStyle w:val="CharStyle106"/>
                <w:rFonts w:eastAsia="SimSun"/>
              </w:rPr>
              <w:softHyphen/>
              <w:t>ного живописного образа пейзажа своей Родины.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Пейзаж в графике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Графические зарисовки и наброски пейзажей в творчестве известных ху</w:t>
            </w:r>
            <w:r>
              <w:rPr>
                <w:rStyle w:val="CharStyle106"/>
                <w:rFonts w:eastAsia="SimSun"/>
              </w:rPr>
              <w:softHyphen/>
              <w:t>дожников.Самостоятельное художественное значение графического пейзажа. Выра-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Принимать посильное участие </w:t>
            </w:r>
            <w:r>
              <w:rPr>
                <w:rStyle w:val="CharStyle106"/>
                <w:rFonts w:eastAsia="SimSun"/>
              </w:rPr>
              <w:t>в сохранении культурных памятников.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произ</w:t>
            </w:r>
            <w:r>
              <w:rPr>
                <w:rStyle w:val="CharStyle106"/>
                <w:rFonts w:eastAsia="SimSun"/>
              </w:rPr>
              <w:softHyphen/>
              <w:t>ведениях графического пейзажа в евро</w:t>
            </w:r>
            <w:r>
              <w:rPr>
                <w:rStyle w:val="CharStyle106"/>
                <w:rFonts w:eastAsia="SimSun"/>
              </w:rPr>
              <w:softHyphen/>
              <w:t>пейском и отечественном искусстве.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Развивать </w:t>
            </w:r>
            <w:r>
              <w:rPr>
                <w:rStyle w:val="CharStyle106"/>
                <w:rFonts w:eastAsia="SimSun"/>
              </w:rPr>
              <w:t>культуру восприятия и понимания образности в графических произведениях.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Fonts w:cs="Times New Roman"/>
                <w:b/>
                <w:bCs/>
              </w:rPr>
              <w:t>Городской пейзаж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разви</w:t>
            </w:r>
            <w:r>
              <w:rPr>
                <w:rStyle w:val="CharStyle106"/>
                <w:rFonts w:eastAsia="SimSun"/>
              </w:rPr>
              <w:softHyphen/>
              <w:t>тии жанра городского пейзажа в евро</w:t>
            </w:r>
            <w:r>
              <w:rPr>
                <w:rStyle w:val="CharStyle106"/>
                <w:rFonts w:eastAsia="SimSun"/>
              </w:rPr>
              <w:softHyphen/>
              <w:t>пейском и русском искусстве.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>восприятия образности городского пространства как выражения самобытного лица культуры и истории народа.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>эстетическо</w:t>
            </w:r>
            <w:r>
              <w:rPr>
                <w:rStyle w:val="CharStyle106"/>
                <w:rFonts w:eastAsia="SimSun"/>
              </w:rPr>
              <w:softHyphen/>
              <w:t>го переживания образа городского про</w:t>
            </w:r>
            <w:r>
              <w:rPr>
                <w:rStyle w:val="CharStyle106"/>
                <w:rFonts w:eastAsia="SimSun"/>
              </w:rPr>
              <w:softHyphen/>
              <w:t>странства и образа в архитектуре.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Знакомиться </w:t>
            </w:r>
            <w:r>
              <w:rPr>
                <w:rStyle w:val="CharStyle106"/>
                <w:rFonts w:eastAsia="SimSun"/>
              </w:rPr>
              <w:t>с историческими го</w:t>
            </w:r>
            <w:r>
              <w:rPr>
                <w:rStyle w:val="CharStyle106"/>
                <w:rFonts w:eastAsia="SimSun"/>
              </w:rPr>
              <w:softHyphen/>
              <w:t>родскими пейзажами Москвы, Санкт- Петербурга, родного города.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</w:t>
            </w:r>
            <w:r>
              <w:rPr>
                <w:rStyle w:val="CharStyle106"/>
                <w:rFonts w:eastAsia="SimSun"/>
              </w:rPr>
              <w:t>новые композицион</w:t>
            </w:r>
            <w:r>
              <w:rPr>
                <w:rStyle w:val="CharStyle106"/>
                <w:rFonts w:eastAsia="SimSun"/>
              </w:rPr>
              <w:softHyphen/>
              <w:t>ные навыки, навыки наблюдательнойперспективы и ритмической организа</w:t>
            </w:r>
            <w:r>
              <w:rPr>
                <w:rStyle w:val="CharStyle106"/>
                <w:rFonts w:eastAsia="SimSun"/>
              </w:rPr>
              <w:softHyphen/>
              <w:t>ции плоскости изображения.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Овладеть навыками </w:t>
            </w:r>
            <w:r>
              <w:rPr>
                <w:rStyle w:val="CharStyle106"/>
                <w:rFonts w:eastAsia="SimSun"/>
              </w:rPr>
              <w:t>композицион</w:t>
            </w:r>
            <w:r>
              <w:rPr>
                <w:rStyle w:val="CharStyle106"/>
                <w:rFonts w:eastAsia="SimSun"/>
              </w:rPr>
              <w:softHyphen/>
              <w:t>ного творчества в технике коллажа.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Приобретать </w:t>
            </w:r>
            <w:r>
              <w:rPr>
                <w:rStyle w:val="CharStyle106"/>
                <w:rFonts w:eastAsia="SimSun"/>
              </w:rPr>
              <w:t>новый коммуникатив</w:t>
            </w:r>
            <w:r>
              <w:rPr>
                <w:rStyle w:val="CharStyle106"/>
                <w:rFonts w:eastAsia="SimSun"/>
              </w:rPr>
              <w:softHyphen/>
              <w:t>ный опыт в процессе создания коллек</w:t>
            </w:r>
            <w:r>
              <w:rPr>
                <w:rStyle w:val="CharStyle106"/>
                <w:rFonts w:eastAsia="SimSun"/>
              </w:rPr>
              <w:softHyphen/>
              <w:t>тивной творческой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Выразительные воз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можности изобрази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 xml:space="preserve">тельного искусства. Язык и смысл </w:t>
            </w:r>
            <w:r>
              <w:rPr>
                <w:rStyle w:val="CharStyle107"/>
                <w:rFonts w:eastAsia="SimSun"/>
              </w:rPr>
              <w:t>(обоб</w:t>
            </w:r>
            <w:r>
              <w:rPr>
                <w:rStyle w:val="CharStyle107"/>
                <w:rFonts w:eastAsia="SimSun"/>
              </w:rPr>
              <w:softHyphen/>
              <w:t>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Уметь рассуждать </w:t>
            </w:r>
            <w:r>
              <w:rPr>
                <w:rStyle w:val="CharStyle106"/>
                <w:rFonts w:eastAsia="SimSun"/>
              </w:rPr>
              <w:t>о месте и значе</w:t>
            </w:r>
            <w:r>
              <w:rPr>
                <w:rStyle w:val="CharStyle106"/>
                <w:rFonts w:eastAsia="SimSun"/>
              </w:rPr>
              <w:softHyphen/>
              <w:t>нии изобразительного искусства в культуре, в жизни общества, в жизни человека.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lastRenderedPageBreak/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взаи</w:t>
            </w:r>
            <w:r>
              <w:rPr>
                <w:rStyle w:val="CharStyle106"/>
                <w:rFonts w:eastAsia="SimSun"/>
              </w:rPr>
              <w:softHyphen/>
              <w:t>мосвязи реальной действительности и её художественного отображения, её претворении в художественный образ.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40"/>
              <w:shd w:val="clear" w:color="auto" w:fill="auto"/>
              <w:spacing w:after="32" w:line="170" w:lineRule="exact"/>
              <w:jc w:val="both"/>
              <w:rPr>
                <w:rStyle w:val="CharStyle5"/>
                <w:rFonts w:eastAsia="Arial"/>
              </w:rPr>
            </w:pPr>
            <w:r>
              <w:rPr>
                <w:rStyle w:val="CharStyle22"/>
              </w:rPr>
              <w:t>7 класс ДИЗАЙН И АРХИТЕКТУРА В ЖИЗНИ ЧЕЛОВЕКА (35 ч)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Дизайн и архитектура — конструктивные искусства в ряду пространственных искусств.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</w:t>
            </w:r>
            <w:r>
              <w:rPr>
                <w:rStyle w:val="CharStyle5"/>
                <w:rFonts w:eastAsia="SimSun"/>
              </w:rPr>
              <w:softHyphen/>
              <w:t>структурной среды города, во многом определяющей образ жизни людей. 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firstLine="340"/>
              <w:jc w:val="both"/>
              <w:rPr>
                <w:rFonts w:cs="Times New Roman"/>
              </w:rPr>
            </w:pPr>
            <w:r>
              <w:rPr>
                <w:rStyle w:val="CharStyle5"/>
                <w:rFonts w:eastAsia="SimSun"/>
              </w:rPr>
              <w:t>Индивидуальные и коллективные практические творческие работы.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line="230" w:lineRule="exact"/>
              <w:ind w:right="100"/>
              <w:rPr>
                <w:rStyle w:val="CharStyle50"/>
              </w:rPr>
            </w:pPr>
            <w:r>
              <w:rPr>
                <w:rStyle w:val="CharStyle47"/>
                <w:rFonts w:eastAsia="Arial"/>
              </w:rPr>
              <w:t>Архитектура и дизайн — конструктивные искусства в раду пространственных искусств. Мир,</w:t>
            </w:r>
          </w:p>
          <w:p w:rsidR="00C84AB0" w:rsidRDefault="00C84AB0" w:rsidP="00C84AB0">
            <w:pPr>
              <w:pStyle w:val="21"/>
              <w:shd w:val="clear" w:color="auto" w:fill="auto"/>
              <w:spacing w:line="230" w:lineRule="exact"/>
              <w:ind w:right="100"/>
              <w:rPr>
                <w:rStyle w:val="CharStyle5"/>
              </w:rPr>
            </w:pPr>
            <w:r>
              <w:rPr>
                <w:rStyle w:val="CharStyle50"/>
              </w:rPr>
              <w:t xml:space="preserve">который создаёт человек </w:t>
            </w:r>
            <w:r>
              <w:rPr>
                <w:rStyle w:val="CharStyle51"/>
              </w:rPr>
              <w:t>Художник</w:t>
            </w:r>
            <w:r>
              <w:rPr>
                <w:rStyle w:val="CharStyle50"/>
              </w:rPr>
              <w:t xml:space="preserve"> — </w:t>
            </w:r>
            <w:r>
              <w:rPr>
                <w:rStyle w:val="CharStyle51"/>
              </w:rPr>
              <w:t>дизайн</w:t>
            </w:r>
            <w:r>
              <w:rPr>
                <w:rStyle w:val="CharStyle50"/>
              </w:rPr>
              <w:t xml:space="preserve"> — </w:t>
            </w:r>
            <w:r>
              <w:rPr>
                <w:rStyle w:val="CharStyle51"/>
              </w:rPr>
              <w:t>архитектура. Искусство композиции</w:t>
            </w:r>
            <w:r>
              <w:rPr>
                <w:rStyle w:val="CharStyle50"/>
              </w:rPr>
              <w:t xml:space="preserve"> — </w:t>
            </w:r>
            <w:r>
              <w:rPr>
                <w:rStyle w:val="CharStyle51"/>
              </w:rPr>
              <w:t>основа дизайна и архитектуры</w:t>
            </w:r>
            <w:r>
              <w:rPr>
                <w:rStyle w:val="CharStyle50"/>
              </w:rPr>
              <w:t xml:space="preserve"> (8 ч)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 xml:space="preserve">Возникновение архитектуры и </w:t>
            </w:r>
            <w:r>
              <w:rPr>
                <w:rStyle w:val="CharStyle5"/>
                <w:rFonts w:eastAsia="SimSun"/>
              </w:rPr>
              <w:lastRenderedPageBreak/>
              <w:t>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340"/>
              <w:jc w:val="both"/>
              <w:rPr>
                <w:rFonts w:cs="Times New Roman"/>
              </w:rPr>
            </w:pPr>
            <w:r>
              <w:rPr>
                <w:rStyle w:val="CharStyle5"/>
                <w:rFonts w:eastAsia="SimSun"/>
              </w:rPr>
              <w:t>Разнообразные формы графического дизайна, его художественно-композиционные, визуально</w:t>
            </w:r>
            <w:r>
              <w:rPr>
                <w:rStyle w:val="CharStyle5"/>
                <w:rFonts w:eastAsia="SimSun"/>
              </w:rPr>
              <w:softHyphen/>
              <w:t>психологические и социальные аспекты.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60"/>
              <w:jc w:val="both"/>
            </w:pPr>
            <w:r>
              <w:rPr>
                <w:rStyle w:val="CharStyle47"/>
                <w:rFonts w:eastAsia="SimSun"/>
              </w:rPr>
              <w:t>Основы композиции в конструктивных искусствах.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6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Гармония, контраст и выразительность плос</w:t>
            </w:r>
            <w:r>
              <w:rPr>
                <w:rStyle w:val="CharStyle5"/>
                <w:rFonts w:eastAsia="SimSun"/>
              </w:rPr>
              <w:softHyphen/>
              <w:t>костной композиции, или «Внесём порядок в хаос!»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Объёмно-пространственная и плос</w:t>
            </w:r>
            <w:r>
              <w:rPr>
                <w:rStyle w:val="CharStyle5"/>
                <w:rFonts w:eastAsia="SimSun"/>
              </w:rPr>
              <w:softHyphen/>
              <w:t>костная композиции.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Основные типы композиций: сим</w:t>
            </w:r>
            <w:r>
              <w:rPr>
                <w:rStyle w:val="CharStyle5"/>
                <w:rFonts w:eastAsia="SimSun"/>
              </w:rPr>
              <w:softHyphen/>
              <w:t>метричная и асимметричная, фронталь</w:t>
            </w:r>
            <w:r>
              <w:rPr>
                <w:rStyle w:val="CharStyle5"/>
                <w:rFonts w:eastAsia="SimSun"/>
              </w:rPr>
              <w:softHyphen/>
              <w:t>ная и глубинная. Гармония и контраст, баланс масс и динамическое равнове</w:t>
            </w:r>
            <w:r>
              <w:rPr>
                <w:rStyle w:val="CharStyle5"/>
                <w:rFonts w:eastAsia="SimSun"/>
              </w:rPr>
              <w:softHyphen/>
              <w:t>сие, движение и статика, ритм, замкну</w:t>
            </w:r>
            <w:r>
              <w:rPr>
                <w:rStyle w:val="CharStyle5"/>
                <w:rFonts w:eastAsia="SimSun"/>
              </w:rPr>
              <w:softHyphen/>
              <w:t>тость и разомкнутость композиции (все вариации рассматриваются на примере упражнений с простейшими форма</w:t>
            </w:r>
            <w:r>
              <w:rPr>
                <w:rStyle w:val="CharStyle5"/>
                <w:rFonts w:eastAsia="SimSun"/>
              </w:rPr>
              <w:softHyphen/>
              <w:t>ми — прямоугольники, квадраты).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Задание: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«Основы композиции в графическом дизайне» (зрительное рав</w:t>
            </w:r>
            <w:r>
              <w:rPr>
                <w:rStyle w:val="CharStyle5"/>
                <w:rFonts w:eastAsia="SimSun"/>
              </w:rPr>
              <w:softHyphen/>
              <w:t>новесие масс в композиции, динами</w:t>
            </w:r>
            <w:r>
              <w:rPr>
                <w:rStyle w:val="CharStyle5"/>
                <w:rFonts w:eastAsia="SimSun"/>
              </w:rPr>
              <w:softHyphen/>
              <w:t>ческое равновесие в композиции, гар</w:t>
            </w:r>
            <w:r>
              <w:rPr>
                <w:rStyle w:val="CharStyle5"/>
                <w:rFonts w:eastAsia="SimSun"/>
              </w:rPr>
              <w:softHyphen/>
              <w:t>мония, сгущённость и разреженность формы).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бумага (не более 1/4 машинописного листа), ножницы, клей, фломастер.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Находить </w:t>
            </w:r>
            <w:r>
              <w:rPr>
                <w:rStyle w:val="CharStyle5"/>
                <w:rFonts w:eastAsia="SimSun"/>
              </w:rPr>
              <w:t>в окружающем рукотвор</w:t>
            </w:r>
            <w:r>
              <w:rPr>
                <w:rStyle w:val="CharStyle5"/>
                <w:rFonts w:eastAsia="SimSun"/>
              </w:rPr>
              <w:softHyphen/>
              <w:t>ном мире примеры плоскостных и объ</w:t>
            </w:r>
            <w:r>
              <w:rPr>
                <w:rStyle w:val="CharStyle5"/>
                <w:rFonts w:eastAsia="SimSun"/>
              </w:rPr>
              <w:softHyphen/>
              <w:t>ёмно-пространственных композиций.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firstLine="280"/>
              <w:jc w:val="both"/>
              <w:rPr>
                <w:rStyle w:val="CharStyle44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Выбирать способы </w:t>
            </w:r>
            <w:r>
              <w:rPr>
                <w:rStyle w:val="CharStyle5"/>
                <w:rFonts w:eastAsia="SimSun"/>
              </w:rPr>
              <w:t>компоновки композиции и составлять различные плоскостные композиции из 1—4 и бо</w:t>
            </w:r>
            <w:r>
              <w:rPr>
                <w:rStyle w:val="CharStyle5"/>
                <w:rFonts w:eastAsia="SimSun"/>
              </w:rPr>
              <w:softHyphen/>
              <w:t>лее простейших форм (прямоугольни</w:t>
            </w:r>
            <w:r>
              <w:rPr>
                <w:rStyle w:val="CharStyle5"/>
                <w:rFonts w:eastAsia="SimSun"/>
              </w:rPr>
              <w:softHyphen/>
              <w:t>ков), располагая их по принципу сим</w:t>
            </w:r>
            <w:r>
              <w:rPr>
                <w:rStyle w:val="CharStyle5"/>
                <w:rFonts w:eastAsia="SimSun"/>
              </w:rPr>
              <w:softHyphen/>
              <w:t>метрии или динамического равновесия.</w:t>
            </w:r>
            <w:r>
              <w:rPr>
                <w:rStyle w:val="CharStyle44"/>
                <w:rFonts w:eastAsia="SimSun"/>
              </w:rPr>
              <w:t xml:space="preserve">Объяснять </w:t>
            </w:r>
            <w:r>
              <w:rPr>
                <w:rStyle w:val="CharStyle31"/>
                <w:rFonts w:eastAsia="SimSun"/>
              </w:rPr>
              <w:t>творческий и деятельно</w:t>
            </w:r>
            <w:r>
              <w:rPr>
                <w:rStyle w:val="CharStyle31"/>
                <w:rFonts w:eastAsia="SimSun"/>
              </w:rPr>
              <w:softHyphen/>
              <w:t>стный характер восприятия произведе</w:t>
            </w:r>
            <w:r>
              <w:rPr>
                <w:rStyle w:val="CharStyle31"/>
                <w:rFonts w:eastAsia="SimSun"/>
              </w:rPr>
              <w:softHyphen/>
              <w:t>ний искусства на основе художествен</w:t>
            </w:r>
            <w:r>
              <w:rPr>
                <w:rStyle w:val="CharStyle31"/>
                <w:rFonts w:eastAsia="SimSun"/>
              </w:rPr>
              <w:softHyphen/>
              <w:t>ной культуры зрителя.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100" w:right="20" w:firstLine="280"/>
              <w:jc w:val="both"/>
              <w:rPr>
                <w:rStyle w:val="CharStyle44"/>
                <w:rFonts w:eastAsia="SimSun"/>
              </w:rPr>
            </w:pPr>
            <w:r>
              <w:rPr>
                <w:rStyle w:val="CharStyle44"/>
                <w:rFonts w:eastAsia="SimSun"/>
              </w:rPr>
              <w:t xml:space="preserve">Узнавать </w:t>
            </w:r>
            <w:r>
              <w:rPr>
                <w:rStyle w:val="CharStyle31"/>
                <w:rFonts w:eastAsia="SimSun"/>
              </w:rPr>
              <w:t xml:space="preserve">и </w:t>
            </w:r>
            <w:r>
              <w:rPr>
                <w:rStyle w:val="CharStyle44"/>
                <w:rFonts w:eastAsia="SimSun"/>
              </w:rPr>
              <w:t xml:space="preserve">называть </w:t>
            </w:r>
            <w:r>
              <w:rPr>
                <w:rStyle w:val="CharStyle31"/>
                <w:rFonts w:eastAsia="SimSun"/>
              </w:rPr>
              <w:t>авторов изве</w:t>
            </w:r>
            <w:r>
              <w:rPr>
                <w:rStyle w:val="CharStyle31"/>
                <w:rFonts w:eastAsia="SimSun"/>
              </w:rPr>
              <w:softHyphen/>
              <w:t>стных произведений, с которыми по</w:t>
            </w:r>
            <w:r>
              <w:rPr>
                <w:rStyle w:val="CharStyle31"/>
                <w:rFonts w:eastAsia="SimSun"/>
              </w:rPr>
              <w:softHyphen/>
              <w:t>знакомились в течение учебного года.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100" w:right="20" w:firstLine="280"/>
              <w:jc w:val="both"/>
              <w:rPr>
                <w:rStyle w:val="CharStyle44"/>
                <w:rFonts w:eastAsia="SimSun"/>
              </w:rPr>
            </w:pPr>
            <w:r>
              <w:rPr>
                <w:rStyle w:val="CharStyle44"/>
                <w:rFonts w:eastAsia="SimSun"/>
              </w:rPr>
              <w:t xml:space="preserve">Участвовать в беседе </w:t>
            </w:r>
            <w:r>
              <w:rPr>
                <w:rStyle w:val="CharStyle31"/>
                <w:rFonts w:eastAsia="SimSun"/>
              </w:rPr>
              <w:t>по материа</w:t>
            </w:r>
            <w:r>
              <w:rPr>
                <w:rStyle w:val="CharStyle31"/>
                <w:rFonts w:eastAsia="SimSun"/>
              </w:rPr>
              <w:softHyphen/>
              <w:t>лу учебного года.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firstLine="280"/>
              <w:jc w:val="both"/>
            </w:pPr>
            <w:r>
              <w:rPr>
                <w:rStyle w:val="CharStyle44"/>
                <w:rFonts w:eastAsia="SimSun"/>
              </w:rPr>
              <w:t xml:space="preserve">Участвовать в обсуждении </w:t>
            </w:r>
            <w:r>
              <w:rPr>
                <w:rStyle w:val="CharStyle31"/>
                <w:rFonts w:eastAsia="SimSun"/>
              </w:rPr>
              <w:t>твор</w:t>
            </w:r>
            <w:r>
              <w:rPr>
                <w:rStyle w:val="CharStyle31"/>
                <w:rFonts w:eastAsia="SimSun"/>
              </w:rPr>
              <w:softHyphen/>
              <w:t>ческих работ учащихся.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  <w:b/>
                <w:bCs/>
              </w:rPr>
              <w:t>Прямые линии и орга</w:t>
            </w:r>
            <w:r>
              <w:rPr>
                <w:rStyle w:val="CharStyle5"/>
                <w:rFonts w:eastAsia="SimSun"/>
                <w:b/>
                <w:bCs/>
              </w:rPr>
              <w:softHyphen/>
              <w:t>низация пространства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Решение с помощью простейших композиционных элементов художест</w:t>
            </w:r>
            <w:r>
              <w:rPr>
                <w:rStyle w:val="CharStyle5"/>
                <w:rFonts w:eastAsia="SimSun"/>
              </w:rPr>
              <w:softHyphen/>
              <w:t>венно-эмоциональных задач. Ритм и движение, разреженность и сгущённость.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Прямые линии: соединение элемен</w:t>
            </w:r>
            <w:r>
              <w:rPr>
                <w:rStyle w:val="CharStyle5"/>
                <w:rFonts w:eastAsia="SimSun"/>
              </w:rPr>
              <w:softHyphen/>
              <w:t>тов композиции и членение плоскости. Образно-художественная осмыслен</w:t>
            </w:r>
            <w:r>
              <w:rPr>
                <w:rStyle w:val="CharStyle5"/>
                <w:rFonts w:eastAsia="SimSun"/>
              </w:rPr>
              <w:softHyphen/>
              <w:t>ность простейших плоскостных компо</w:t>
            </w:r>
            <w:r>
              <w:rPr>
                <w:rStyle w:val="CharStyle5"/>
                <w:rFonts w:eastAsia="SimSun"/>
              </w:rPr>
              <w:softHyphen/>
              <w:t xml:space="preserve">зиций. </w:t>
            </w:r>
            <w:r>
              <w:rPr>
                <w:rStyle w:val="CharStyle5"/>
                <w:rFonts w:eastAsia="SimSun"/>
              </w:rPr>
              <w:lastRenderedPageBreak/>
              <w:t>Монтажность соединений эле</w:t>
            </w:r>
            <w:r>
              <w:rPr>
                <w:rStyle w:val="CharStyle5"/>
                <w:rFonts w:eastAsia="SimSun"/>
              </w:rPr>
              <w:softHyphen/>
              <w:t>ментов, порождающая новый образ.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</w:pPr>
            <w:r>
              <w:rPr>
                <w:rStyle w:val="CharStyle45"/>
                <w:rFonts w:eastAsia="SimSun"/>
              </w:rPr>
              <w:t>Задание: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«Прямые линии — эле</w:t>
            </w:r>
            <w:r>
              <w:rPr>
                <w:rStyle w:val="CharStyle5"/>
                <w:rFonts w:eastAsia="SimSun"/>
              </w:rPr>
              <w:softHyphen/>
              <w:t>мент организации плоскостной компо</w:t>
            </w:r>
            <w:r>
              <w:rPr>
                <w:rStyle w:val="CharStyle5"/>
                <w:rFonts w:eastAsia="SimSun"/>
              </w:rPr>
              <w:softHyphen/>
              <w:t>зиции».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</w:p>
          <w:p w:rsidR="00C84AB0" w:rsidRDefault="00C84AB0" w:rsidP="00C84AB0">
            <w:pPr>
              <w:pStyle w:val="a0"/>
              <w:spacing w:after="114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 xml:space="preserve"> 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lastRenderedPageBreak/>
              <w:t xml:space="preserve">Добиваться </w:t>
            </w:r>
            <w:r>
              <w:rPr>
                <w:rStyle w:val="CharStyle5"/>
                <w:rFonts w:eastAsia="SimSun"/>
              </w:rPr>
              <w:t>эмоциональной выра</w:t>
            </w:r>
            <w:r>
              <w:rPr>
                <w:rStyle w:val="CharStyle5"/>
                <w:rFonts w:eastAsia="SimSun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>
              <w:rPr>
                <w:rStyle w:val="CharStyle5"/>
                <w:rFonts w:eastAsia="SimSun"/>
              </w:rPr>
              <w:softHyphen/>
              <w:t>тов.компози</w:t>
            </w:r>
            <w:r>
              <w:rPr>
                <w:rStyle w:val="CharStyle5"/>
                <w:rFonts w:eastAsia="SimSun"/>
              </w:rPr>
              <w:softHyphen/>
              <w:t>ционный ритм.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объяснять, </w:t>
            </w:r>
            <w:r>
              <w:rPr>
                <w:rStyle w:val="CharStyle5"/>
                <w:rFonts w:eastAsia="SimSun"/>
              </w:rPr>
              <w:t>какова роль прямых линий в организации пространства.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280"/>
              <w:jc w:val="both"/>
            </w:pPr>
            <w:r>
              <w:rPr>
                <w:rStyle w:val="CharStyle52"/>
                <w:rFonts w:eastAsia="SimSun"/>
              </w:rPr>
              <w:t xml:space="preserve">Использовать </w:t>
            </w:r>
            <w:r>
              <w:rPr>
                <w:rStyle w:val="CharStyle5"/>
                <w:rFonts w:eastAsia="SimSun"/>
              </w:rPr>
              <w:t xml:space="preserve">прямые линии для </w:t>
            </w:r>
            <w:r>
              <w:rPr>
                <w:rStyle w:val="CharStyle5"/>
                <w:rFonts w:eastAsia="SimSun"/>
              </w:rPr>
              <w:lastRenderedPageBreak/>
              <w:t>связывания отдельных элементов в единое композиционное целое или, ис</w:t>
            </w:r>
            <w:r>
              <w:rPr>
                <w:rStyle w:val="CharStyle5"/>
                <w:rFonts w:eastAsia="SimSun"/>
              </w:rPr>
              <w:softHyphen/>
              <w:t>ходя из образного замысла, членить композиционное пространство при по</w:t>
            </w:r>
            <w:r>
              <w:rPr>
                <w:rStyle w:val="CharStyle5"/>
                <w:rFonts w:eastAsia="SimSun"/>
              </w:rPr>
              <w:softHyphen/>
              <w:t>мощи линий.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ind w:left="16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  <w:b/>
                <w:bCs/>
              </w:rPr>
              <w:lastRenderedPageBreak/>
              <w:t>Цвет — элемент композиционного творчества.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180" w:line="230" w:lineRule="exact"/>
              <w:jc w:val="both"/>
            </w:pPr>
            <w:r>
              <w:rPr>
                <w:rStyle w:val="CharStyle5"/>
                <w:rFonts w:eastAsia="SimSun"/>
              </w:rPr>
              <w:t>Функциональные задачи цвета вконструктив</w:t>
            </w:r>
            <w:r>
              <w:rPr>
                <w:rStyle w:val="CharStyle5"/>
                <w:rFonts w:eastAsia="SimSun"/>
              </w:rPr>
              <w:softHyphen/>
              <w:t>ных искусствах..</w:t>
            </w:r>
            <w:r>
              <w:rPr>
                <w:rStyle w:val="CharStyle5"/>
                <w:rFonts w:eastAsia="SimSun"/>
              </w:rPr>
              <w:softHyphen/>
            </w: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бумага, клей, ножни</w:t>
            </w:r>
            <w:r>
              <w:rPr>
                <w:rStyle w:val="CharStyle5"/>
                <w:rFonts w:eastAsia="SimSun"/>
              </w:rPr>
              <w:softHyphen/>
              <w:t>цы (или компьютер).</w:t>
            </w:r>
          </w:p>
          <w:p w:rsidR="00C84AB0" w:rsidRDefault="00C84AB0" w:rsidP="00C84AB0">
            <w:pPr>
              <w:pStyle w:val="a0"/>
              <w:spacing w:before="180" w:after="0" w:line="190" w:lineRule="exact"/>
              <w:ind w:firstLine="300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>роль цвета в конструктивных искусствах.</w:t>
            </w:r>
          </w:p>
          <w:p w:rsidR="00C84AB0" w:rsidRDefault="00C84AB0" w:rsidP="00C84AB0">
            <w:pPr>
              <w:pStyle w:val="a0"/>
              <w:spacing w:after="0" w:line="190" w:lineRule="exact"/>
            </w:pPr>
            <w:r>
              <w:rPr>
                <w:rStyle w:val="CharStyle52"/>
                <w:rFonts w:eastAsia="SimSun"/>
              </w:rPr>
              <w:t xml:space="preserve">Различать </w:t>
            </w:r>
            <w:r>
              <w:rPr>
                <w:rStyle w:val="CharStyle5"/>
                <w:rFonts w:eastAsia="SimSun"/>
              </w:rPr>
              <w:t>технологию использова</w:t>
            </w:r>
            <w:r>
              <w:rPr>
                <w:rStyle w:val="CharStyle5"/>
                <w:rFonts w:eastAsia="SimSun"/>
              </w:rPr>
              <w:softHyphen/>
              <w:t xml:space="preserve">ния цвета в живописи и вконструктивных искусствах. Применение локального цвета. Сближенностьцветов и контраст. Цветовой акцент.ритм цветовых форм, доминанта.Выразительность линии и пятна интонационность и многоплановость.Свободные формы :линии и тоновые пятна </w:t>
            </w:r>
            <w:r>
              <w:rPr>
                <w:rStyle w:val="CharStyle52"/>
                <w:rFonts w:eastAsia="SimSun"/>
              </w:rPr>
              <w:t xml:space="preserve">Применять </w:t>
            </w:r>
            <w:r>
              <w:rPr>
                <w:rStyle w:val="CharStyle5"/>
                <w:rFonts w:eastAsia="SimSun"/>
              </w:rPr>
              <w:t>цвет в графических ком</w:t>
            </w:r>
            <w:r>
              <w:rPr>
                <w:rStyle w:val="CharStyle5"/>
                <w:rFonts w:eastAsia="SimSun"/>
              </w:rPr>
              <w:softHyphen/>
              <w:t>позициях как акцент или доминанту.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Буква — строка —текст. </w:t>
            </w:r>
            <w:r>
              <w:rPr>
                <w:rStyle w:val="CharStyle5"/>
                <w:rFonts w:eastAsia="SimSun"/>
                <w:b/>
                <w:bCs/>
              </w:rPr>
              <w:t>Искусство шрифта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Задание: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«Акцентирующая роль цвета в организации композиционного пространства»; выполнение аналити</w:t>
            </w:r>
            <w:r>
              <w:rPr>
                <w:rStyle w:val="CharStyle5"/>
                <w:rFonts w:eastAsia="SimSun"/>
              </w:rPr>
              <w:softHyphen/>
              <w:t>ческой работы по теме «Абстрактные формы в искусстве».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бумага, ножницы, клей; живописные или графические материалы (по выбору).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Буква как изобразительно-смысло-вой символ звука. Буква и искусство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jc w:val="both"/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>букву как историческисложившееся обозначение звука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line="230" w:lineRule="exact"/>
              <w:ind w:right="20"/>
              <w:rPr>
                <w:rStyle w:val="CharStyle5"/>
              </w:rPr>
            </w:pPr>
            <w:r>
              <w:rPr>
                <w:rStyle w:val="CharStyle47"/>
                <w:rFonts w:eastAsia="Arial"/>
              </w:rPr>
              <w:t>Когда текст и изоб</w:t>
            </w:r>
            <w:r>
              <w:rPr>
                <w:rStyle w:val="CharStyle47"/>
                <w:rFonts w:eastAsia="Arial"/>
              </w:rPr>
              <w:softHyphen/>
              <w:t>ражение вместе.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Синтез слова и изображения в ис</w:t>
            </w:r>
            <w:r>
              <w:rPr>
                <w:rStyle w:val="CharStyle5"/>
                <w:rFonts w:eastAsia="SimSun"/>
              </w:rPr>
              <w:softHyphen/>
              <w:t>кусстве плаката, монтажность их соеди</w:t>
            </w:r>
            <w:r>
              <w:rPr>
                <w:rStyle w:val="CharStyle5"/>
                <w:rFonts w:eastAsia="SimSun"/>
              </w:rPr>
              <w:softHyphen/>
              <w:t>нения, образно-информационная цель</w:t>
            </w:r>
            <w:r>
              <w:rPr>
                <w:rStyle w:val="CharStyle5"/>
                <w:rFonts w:eastAsia="SimSun"/>
              </w:rPr>
              <w:softHyphen/>
              <w:t>ность.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Стилистика изображений и способы их композиционного расположения в пространстве плаката и поздравитель</w:t>
            </w:r>
            <w:r>
              <w:rPr>
                <w:rStyle w:val="CharStyle5"/>
                <w:rFonts w:eastAsia="SimSun"/>
              </w:rPr>
              <w:softHyphen/>
              <w:t>ной открытки.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Задание: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«Изображение — образ</w:t>
            </w:r>
            <w:r>
              <w:rPr>
                <w:rStyle w:val="CharStyle5"/>
                <w:rFonts w:eastAsia="SimSun"/>
              </w:rPr>
              <w:softHyphen/>
              <w:t>ный элемент композиции на примере макетирования эскиза плаката и от</w:t>
            </w:r>
            <w:r>
              <w:rPr>
                <w:rStyle w:val="CharStyle5"/>
                <w:rFonts w:eastAsia="SimSun"/>
              </w:rPr>
              <w:softHyphen/>
              <w:t>крытки».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бумага, фотоизображе</w:t>
            </w:r>
            <w:r>
              <w:rPr>
                <w:rStyle w:val="CharStyle5"/>
                <w:rFonts w:eastAsia="SimSun"/>
              </w:rPr>
              <w:softHyphen/>
              <w:t>ния,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/>
              <w:jc w:val="both"/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объяснять </w:t>
            </w:r>
            <w:r>
              <w:rPr>
                <w:rStyle w:val="CharStyle5"/>
                <w:rFonts w:eastAsia="SimSun"/>
              </w:rPr>
              <w:t>образно- информационную цельность синтеза слова и изображения в плакате и рек</w:t>
            </w:r>
            <w:r>
              <w:rPr>
                <w:rStyle w:val="CharStyle5"/>
                <w:rFonts w:eastAsia="SimSun"/>
              </w:rPr>
              <w:softHyphen/>
              <w:t>ламе.</w:t>
            </w:r>
            <w:r>
              <w:rPr>
                <w:rStyle w:val="CharStyle52"/>
                <w:rFonts w:eastAsia="SimSun"/>
              </w:rPr>
              <w:t xml:space="preserve">Создавать </w:t>
            </w:r>
            <w:r>
              <w:rPr>
                <w:rStyle w:val="CharStyle5"/>
                <w:rFonts w:eastAsia="SimSun"/>
              </w:rPr>
              <w:t>творческую работу в ма</w:t>
            </w:r>
            <w:r>
              <w:rPr>
                <w:rStyle w:val="CharStyle5"/>
                <w:rFonts w:eastAsia="SimSun"/>
              </w:rPr>
              <w:softHyphen/>
              <w:t>териале.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190" w:lineRule="exact"/>
              <w:ind w:left="16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25"/>
              <w:shd w:val="clear" w:color="auto" w:fill="auto"/>
              <w:ind w:right="80"/>
              <w:jc w:val="both"/>
              <w:rPr>
                <w:rStyle w:val="CharStyle112"/>
                <w:rFonts w:eastAsia="Arial"/>
              </w:rPr>
            </w:pPr>
            <w:r>
              <w:rPr>
                <w:rStyle w:val="CharStyle125"/>
              </w:rPr>
              <w:t xml:space="preserve">В мире вещей и зданий </w:t>
            </w:r>
            <w:r>
              <w:rPr>
                <w:rStyle w:val="CharStyle126"/>
                <w:rFonts w:eastAsia="Arial"/>
              </w:rPr>
              <w:t>Художественный язык конструктивных искусств</w:t>
            </w:r>
            <w:r>
              <w:rPr>
                <w:rStyle w:val="CharStyle125"/>
              </w:rPr>
              <w:t xml:space="preserve"> (8 ч)</w:t>
            </w:r>
          </w:p>
          <w:p w:rsidR="00C84AB0" w:rsidRDefault="00C84AB0" w:rsidP="00C84AB0">
            <w:pPr>
              <w:pStyle w:val="af1"/>
              <w:spacing w:after="0" w:line="190" w:lineRule="exact"/>
              <w:ind w:left="180"/>
              <w:jc w:val="both"/>
            </w:pPr>
            <w:r>
              <w:rPr>
                <w:rStyle w:val="CharStyle112"/>
                <w:rFonts w:eastAsia="SimSun"/>
              </w:rPr>
      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napToGrid w:val="0"/>
              <w:spacing w:after="0" w:line="190" w:lineRule="exact"/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lastRenderedPageBreak/>
              <w:t>Объект и простран</w:t>
            </w:r>
            <w:r>
              <w:rPr>
                <w:rStyle w:val="CharStyle108"/>
                <w:rFonts w:eastAsia="SimSun"/>
              </w:rPr>
              <w:softHyphen/>
              <w:t xml:space="preserve">ство. 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ind w:left="18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От плоскостного изображения к объём</w:t>
            </w:r>
            <w:r>
              <w:rPr>
                <w:rStyle w:val="CharStyle106"/>
                <w:rFonts w:eastAsia="SimSun"/>
              </w:rPr>
              <w:softHyphen/>
              <w:t>ному макету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Композиция плоскостная и прост</w:t>
            </w:r>
            <w:r>
              <w:rPr>
                <w:rStyle w:val="CharStyle106"/>
                <w:rFonts w:eastAsia="SimSun"/>
              </w:rPr>
              <w:softHyphen/>
              <w:t>ранственная. Прочтение плоскостной композиции как схематического изоб</w:t>
            </w:r>
            <w:r>
              <w:rPr>
                <w:rStyle w:val="CharStyle106"/>
                <w:rFonts w:eastAsia="SimSun"/>
              </w:rPr>
              <w:softHyphen/>
              <w:t>ражения объёмов в пространстве при взгляде на них сверху. Композиция пя</w:t>
            </w:r>
            <w:r>
              <w:rPr>
                <w:rStyle w:val="CharStyle106"/>
                <w:rFonts w:eastAsia="SimSun"/>
              </w:rPr>
              <w:softHyphen/>
              <w:t>тен и линий как чертёж объектов в пространстве. Понятие чертежа как плоскостного изображения объёмов, когда точка — вертикаль, круг — ци</w:t>
            </w:r>
            <w:r>
              <w:rPr>
                <w:rStyle w:val="CharStyle106"/>
                <w:rFonts w:eastAsia="SimSun"/>
              </w:rPr>
              <w:softHyphen/>
              <w:t>линдр или шар, кольцо — цилиндр и т. д. Понимание учащимися проекци</w:t>
            </w:r>
            <w:r>
              <w:rPr>
                <w:rStyle w:val="CharStyle106"/>
                <w:rFonts w:eastAsia="SimSun"/>
              </w:rPr>
              <w:softHyphen/>
              <w:t>онной природы чертежа.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теме «Соразмерность и про</w:t>
            </w:r>
            <w:r>
              <w:rPr>
                <w:rStyle w:val="CharStyle106"/>
                <w:rFonts w:eastAsia="SimSun"/>
              </w:rPr>
              <w:softHyphen/>
              <w:t>порциональность объёмов в простран</w:t>
            </w:r>
            <w:r>
              <w:rPr>
                <w:rStyle w:val="CharStyle106"/>
                <w:rFonts w:eastAsia="SimSun"/>
              </w:rPr>
              <w:softHyphen/>
              <w:t>стве» (создание объёмно-пространст</w:t>
            </w:r>
            <w:r>
              <w:rPr>
                <w:rStyle w:val="CharStyle106"/>
                <w:rFonts w:eastAsia="SimSun"/>
              </w:rPr>
              <w:softHyphen/>
              <w:t>венных макетов).</w:t>
            </w:r>
          </w:p>
          <w:p w:rsidR="00C84AB0" w:rsidRDefault="00C84AB0" w:rsidP="00C84AB0">
            <w:pPr>
              <w:spacing w:line="190" w:lineRule="exact"/>
              <w:ind w:left="18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Развивать </w:t>
            </w:r>
            <w:r>
              <w:rPr>
                <w:rStyle w:val="CharStyle106"/>
                <w:rFonts w:eastAsia="SimSun"/>
              </w:rPr>
              <w:t>пространственное вооб</w:t>
            </w:r>
            <w:r>
              <w:rPr>
                <w:rStyle w:val="CharStyle106"/>
                <w:rFonts w:eastAsia="SimSun"/>
              </w:rPr>
              <w:softHyphen/>
              <w:t>ражение.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плоскостную компози</w:t>
            </w:r>
            <w:r>
              <w:rPr>
                <w:rStyle w:val="CharStyle106"/>
                <w:rFonts w:eastAsia="SimSun"/>
              </w:rPr>
              <w:softHyphen/>
              <w:t>цию как возможное схематическое изображение объёмов при взгляде на них сверху.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чертёж как плоскост</w:t>
            </w:r>
            <w:r>
              <w:rPr>
                <w:rStyle w:val="CharStyle106"/>
                <w:rFonts w:eastAsia="SimSun"/>
              </w:rPr>
              <w:softHyphen/>
              <w:t>ное изображение объёмов, когда точ</w:t>
            </w:r>
            <w:r>
              <w:rPr>
                <w:rStyle w:val="CharStyle106"/>
                <w:rFonts w:eastAsia="SimSun"/>
              </w:rPr>
              <w:softHyphen/>
              <w:t>ка — вертикаль, круг — цилиндр, шар и т. д.</w:t>
            </w:r>
          </w:p>
          <w:p w:rsidR="00C84AB0" w:rsidRDefault="00C84AB0" w:rsidP="00C84AB0">
            <w:pPr>
              <w:spacing w:line="190" w:lineRule="exact"/>
              <w:ind w:left="160"/>
              <w:jc w:val="both"/>
            </w:pPr>
            <w:r>
              <w:rPr>
                <w:rStyle w:val="CharStyle108"/>
                <w:rFonts w:eastAsia="SimSun"/>
              </w:rPr>
              <w:t xml:space="preserve">Применять </w:t>
            </w:r>
            <w:r>
              <w:rPr>
                <w:rStyle w:val="CharStyle106"/>
                <w:rFonts w:eastAsia="SimSun"/>
              </w:rPr>
              <w:t>в создаваемых простран</w:t>
            </w:r>
            <w:r>
              <w:rPr>
                <w:rStyle w:val="CharStyle106"/>
                <w:rFonts w:eastAsia="SimSun"/>
              </w:rPr>
              <w:softHyphen/>
              <w:t>ственных композициях доминантный объект и вспомогательные соедини</w:t>
            </w:r>
            <w:r>
              <w:rPr>
                <w:rStyle w:val="CharStyle106"/>
                <w:rFonts w:eastAsia="SimSun"/>
              </w:rPr>
              <w:softHyphen/>
              <w:t>тельные элементы.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pacing w:line="190" w:lineRule="exact"/>
              <w:ind w:left="16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Взаимосвязь объектов в архитектурном макете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ind w:firstLine="30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5"/>
                <w:rFonts w:eastAsia="SimSun"/>
              </w:rPr>
              <w:t>.</w:t>
            </w:r>
            <w:r>
              <w:rPr>
                <w:rStyle w:val="CharStyle106"/>
                <w:rFonts w:eastAsia="SimSun"/>
              </w:rPr>
              <w:t>Прочтение по рисунку простых гео</w:t>
            </w:r>
            <w:r>
              <w:rPr>
                <w:rStyle w:val="CharStyle106"/>
                <w:rFonts w:eastAsia="SimSun"/>
              </w:rPr>
              <w:softHyphen/>
              <w:t>метрических тел, а также прямых, ломаных, кривых линий. Конструирова</w:t>
            </w:r>
            <w:r>
              <w:rPr>
                <w:rStyle w:val="CharStyle106"/>
                <w:rFonts w:eastAsia="SimSun"/>
              </w:rPr>
              <w:softHyphen/>
              <w:t>ние их в объёме и применение в прост</w:t>
            </w:r>
            <w:r>
              <w:rPr>
                <w:rStyle w:val="CharStyle106"/>
                <w:rFonts w:eastAsia="SimSun"/>
              </w:rPr>
              <w:softHyphen/>
              <w:t>ранственно-макетных композициях.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Вспомогательные соединительные элементы в пространственной компози</w:t>
            </w:r>
            <w:r>
              <w:rPr>
                <w:rStyle w:val="CharStyle106"/>
                <w:rFonts w:eastAsia="SimSun"/>
              </w:rPr>
              <w:softHyphen/>
              <w:t>ции. Понятие рельефа местности и спо</w:t>
            </w:r>
            <w:r>
              <w:rPr>
                <w:rStyle w:val="CharStyle106"/>
                <w:rFonts w:eastAsia="SimSun"/>
              </w:rPr>
              <w:softHyphen/>
              <w:t>собы его обозначения на макете. Дизайн проекта: введение монохромного цвета.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выполнение практической работы по теме «Композиционная вза</w:t>
            </w:r>
            <w:r>
              <w:rPr>
                <w:rStyle w:val="CharStyle106"/>
                <w:rFonts w:eastAsia="SimSun"/>
              </w:rPr>
              <w:softHyphen/>
              <w:t>имосвязь объектов в макете» (создание объёмно-пространственного макета из 2—3 объёмов).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бумага, ножницы, клей.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190" w:lineRule="exact"/>
              <w:ind w:firstLine="30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Анализировать </w:t>
            </w:r>
            <w:r>
              <w:rPr>
                <w:rStyle w:val="CharStyle106"/>
                <w:rFonts w:eastAsia="SimSun"/>
              </w:rPr>
              <w:t>композицию объ</w:t>
            </w:r>
            <w:r>
              <w:rPr>
                <w:rStyle w:val="CharStyle106"/>
                <w:rFonts w:eastAsia="SimSun"/>
              </w:rPr>
              <w:softHyphen/>
              <w:t>ёмов, составляющих общий облик, об</w:t>
            </w:r>
            <w:r>
              <w:rPr>
                <w:rStyle w:val="CharStyle106"/>
                <w:rFonts w:eastAsia="SimSun"/>
              </w:rPr>
              <w:softHyphen/>
              <w:t>раз современной постройки.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взаимное влияние объ</w:t>
            </w:r>
            <w:r>
              <w:rPr>
                <w:rStyle w:val="CharStyle106"/>
                <w:rFonts w:eastAsia="SimSun"/>
              </w:rPr>
              <w:softHyphen/>
              <w:t>ёмов и их сочетаний на образный ха</w:t>
            </w:r>
            <w:r>
              <w:rPr>
                <w:rStyle w:val="CharStyle106"/>
                <w:rFonts w:eastAsia="SimSun"/>
              </w:rPr>
              <w:softHyphen/>
              <w:t>рактер постройки.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взаимо</w:t>
            </w:r>
            <w:r>
              <w:rPr>
                <w:rStyle w:val="CharStyle106"/>
                <w:rFonts w:eastAsia="SimSun"/>
              </w:rPr>
              <w:softHyphen/>
              <w:t>связь выразительности и целесообраз</w:t>
            </w:r>
            <w:r>
              <w:rPr>
                <w:rStyle w:val="CharStyle106"/>
                <w:rFonts w:eastAsia="SimSun"/>
              </w:rPr>
              <w:softHyphen/>
              <w:t>ности конструкции.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</w:t>
            </w:r>
            <w:r>
              <w:rPr>
                <w:rStyle w:val="CharStyle106"/>
                <w:rFonts w:eastAsia="SimSun"/>
              </w:rPr>
              <w:t>способами обозначения на макете рельефа местности и природ</w:t>
            </w:r>
            <w:r>
              <w:rPr>
                <w:rStyle w:val="CharStyle106"/>
                <w:rFonts w:eastAsia="SimSun"/>
              </w:rPr>
              <w:softHyphen/>
              <w:t>ных объектов.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Использовать </w:t>
            </w:r>
            <w:r>
              <w:rPr>
                <w:rStyle w:val="CharStyle106"/>
                <w:rFonts w:eastAsia="SimSun"/>
              </w:rPr>
              <w:t>в макете фактуру плоскостей фасадов для поиска компо</w:t>
            </w:r>
            <w:r>
              <w:rPr>
                <w:rStyle w:val="CharStyle106"/>
                <w:rFonts w:eastAsia="SimSun"/>
              </w:rPr>
              <w:softHyphen/>
              <w:t>зиционной выразительности.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 xml:space="preserve">структуру различных типов зданий, </w:t>
            </w:r>
            <w:r>
              <w:rPr>
                <w:rStyle w:val="CharStyle108"/>
                <w:rFonts w:eastAsia="SimSun"/>
              </w:rPr>
              <w:t xml:space="preserve">выявлять </w:t>
            </w:r>
            <w:r>
              <w:rPr>
                <w:rStyle w:val="CharStyle106"/>
                <w:rFonts w:eastAsia="SimSun"/>
              </w:rPr>
              <w:t>го</w:t>
            </w:r>
            <w:r>
              <w:rPr>
                <w:rStyle w:val="CharStyle106"/>
                <w:rFonts w:eastAsia="SimSun"/>
              </w:rPr>
              <w:softHyphen/>
              <w:t>ризонтальные, вертикальные, наклон</w:t>
            </w:r>
            <w:r>
              <w:rPr>
                <w:rStyle w:val="CharStyle106"/>
                <w:rFonts w:eastAsia="SimSun"/>
              </w:rPr>
              <w:softHyphen/>
              <w:t>ные элементы, входящие в них.</w:t>
            </w:r>
          </w:p>
          <w:p w:rsidR="00C84AB0" w:rsidRDefault="00C84AB0" w:rsidP="00C84AB0">
            <w:pPr>
              <w:pStyle w:val="a0"/>
              <w:spacing w:after="0" w:line="190" w:lineRule="exact"/>
              <w:ind w:firstLine="300"/>
              <w:jc w:val="both"/>
            </w:pPr>
            <w:r>
              <w:rPr>
                <w:rStyle w:val="CharStyle108"/>
                <w:rFonts w:eastAsia="SimSun"/>
              </w:rPr>
              <w:t xml:space="preserve">Применять </w:t>
            </w:r>
            <w:r>
              <w:rPr>
                <w:rStyle w:val="CharStyle106"/>
                <w:rFonts w:eastAsia="SimSun"/>
              </w:rPr>
              <w:t>модульные элементы в создании эскизного макета дома.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  <w:szCs w:val="10"/>
              </w:rPr>
              <w:t xml:space="preserve">Конструкция: часть и целое.Конструкция: часть и целое. </w:t>
            </w:r>
            <w:r>
              <w:rPr>
                <w:rStyle w:val="CharStyle106"/>
                <w:rFonts w:eastAsia="SimSun"/>
                <w:b/>
                <w:bCs/>
                <w:szCs w:val="10"/>
              </w:rPr>
              <w:t>Здание как сочетание различных объёмов. Понятие мо</w:t>
            </w:r>
            <w:r>
              <w:rPr>
                <w:rStyle w:val="CharStyle106"/>
                <w:rFonts w:eastAsia="SimSun"/>
                <w:b/>
                <w:bCs/>
                <w:szCs w:val="10"/>
              </w:rPr>
              <w:softHyphen/>
              <w:t>дуля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Прослеживание структур зданий раз</w:t>
            </w:r>
            <w:r>
              <w:rPr>
                <w:rStyle w:val="CharStyle106"/>
                <w:rFonts w:eastAsia="SimSun"/>
              </w:rPr>
              <w:softHyphen/>
              <w:t>личных архитектурных стилей и эпох. Выявление простых объёмов, образую</w:t>
            </w:r>
            <w:r>
              <w:rPr>
                <w:rStyle w:val="CharStyle106"/>
                <w:rFonts w:eastAsia="SimSun"/>
              </w:rPr>
              <w:softHyphen/>
              <w:t>щих дом. Взаимное влияние объёмов и их сочетаний на образный характер постройки. Баланс функциональности и художественной красоты здания.</w:t>
            </w:r>
          </w:p>
          <w:p w:rsidR="00C84AB0" w:rsidRDefault="00C84AB0" w:rsidP="00C84AB0">
            <w:pPr>
              <w:pStyle w:val="a0"/>
              <w:spacing w:after="0" w:line="190" w:lineRule="exact"/>
              <w:ind w:firstLine="300"/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объяснять </w:t>
            </w:r>
            <w:r>
              <w:rPr>
                <w:rStyle w:val="CharStyle5"/>
                <w:rFonts w:eastAsia="SimSun"/>
              </w:rPr>
              <w:t xml:space="preserve">структуру различных типов зданий, </w:t>
            </w:r>
            <w:r>
              <w:rPr>
                <w:rStyle w:val="CharStyle52"/>
                <w:rFonts w:eastAsia="SimSun"/>
              </w:rPr>
              <w:t xml:space="preserve">выявлять </w:t>
            </w:r>
            <w:r>
              <w:rPr>
                <w:rStyle w:val="CharStyle5"/>
                <w:rFonts w:eastAsia="SimSun"/>
              </w:rPr>
              <w:t>го</w:t>
            </w:r>
            <w:r>
              <w:rPr>
                <w:rStyle w:val="CharStyle5"/>
                <w:rFonts w:eastAsia="SimSun"/>
              </w:rPr>
              <w:softHyphen/>
              <w:t>ризонтальные, вертикальные, наклон</w:t>
            </w:r>
            <w:r>
              <w:rPr>
                <w:rStyle w:val="CharStyle5"/>
                <w:rFonts w:eastAsia="SimSun"/>
              </w:rPr>
              <w:softHyphen/>
              <w:t>ные элементы, входящие в них.</w:t>
            </w:r>
          </w:p>
          <w:p w:rsidR="00C84AB0" w:rsidRDefault="00C84AB0" w:rsidP="00C84AB0">
            <w:pPr>
              <w:pStyle w:val="a0"/>
              <w:spacing w:after="0" w:line="235" w:lineRule="exact"/>
              <w:ind w:left="20" w:right="20" w:firstLine="280"/>
              <w:jc w:val="both"/>
            </w:pPr>
            <w:r>
              <w:rPr>
                <w:rStyle w:val="CharStyle52"/>
                <w:rFonts w:eastAsia="SimSun"/>
              </w:rPr>
              <w:t xml:space="preserve">Применять </w:t>
            </w:r>
            <w:r>
              <w:rPr>
                <w:rStyle w:val="CharStyle5"/>
                <w:rFonts w:eastAsia="SimSun"/>
              </w:rPr>
              <w:t>модульные элементы в создании эскизного макета дома.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  <w:b/>
                <w:bCs/>
              </w:rPr>
              <w:t>Важнейшие архитек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турные элементы здания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 Деталь и целое. Достижение выразительности и целесообразности конструкции.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Модуль как основа эстетической цельности постройки и домостроитель</w:t>
            </w:r>
            <w:r>
              <w:rPr>
                <w:rStyle w:val="CharStyle106"/>
                <w:rFonts w:eastAsia="SimSun"/>
              </w:rPr>
              <w:softHyphen/>
              <w:t>ной индустрии.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темам: «Разнообразие объём</w:t>
            </w:r>
            <w:r>
              <w:rPr>
                <w:rStyle w:val="CharStyle106"/>
                <w:rFonts w:eastAsia="SimSun"/>
              </w:rPr>
              <w:softHyphen/>
              <w:t>ных форм, их композиционное услож</w:t>
            </w:r>
            <w:r>
              <w:rPr>
                <w:rStyle w:val="CharStyle106"/>
                <w:rFonts w:eastAsia="SimSun"/>
              </w:rPr>
              <w:softHyphen/>
              <w:t>нение», «Соединение объёмных форм в единое архитектурное целое», «Модуль как основа эстетической цельности в конструкции».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бумага, ножницы, клей.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Рассмотрение различных типов зда</w:t>
            </w:r>
            <w:r>
              <w:rPr>
                <w:rStyle w:val="CharStyle106"/>
                <w:rFonts w:eastAsia="SimSun"/>
              </w:rPr>
              <w:softHyphen/>
              <w:t>ний, выявление горизонтальных, верти</w:t>
            </w:r>
            <w:r>
              <w:rPr>
                <w:rStyle w:val="CharStyle106"/>
                <w:rFonts w:eastAsia="SimSun"/>
              </w:rPr>
              <w:softHyphen/>
              <w:t>кальных, наклонных элементов, входя</w:t>
            </w:r>
            <w:r>
              <w:rPr>
                <w:rStyle w:val="CharStyle106"/>
                <w:rFonts w:eastAsia="SimSun"/>
              </w:rPr>
              <w:softHyphen/>
              <w:t>щих в их структуру. Возникновение и историческое развитие главных архитек</w:t>
            </w:r>
            <w:r>
              <w:rPr>
                <w:rStyle w:val="CharStyle106"/>
                <w:rFonts w:eastAsia="SimSun"/>
              </w:rPr>
              <w:softHyphen/>
              <w:t>турных элементов здания (перекрытия, стены, окна, двери, крыша, а также ар</w:t>
            </w:r>
            <w:r>
              <w:rPr>
                <w:rStyle w:val="CharStyle106"/>
                <w:rFonts w:eastAsia="SimSun"/>
              </w:rPr>
              <w:softHyphen/>
              <w:t>ки, купола, своды, колонны и др.).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Использование элементов здания в макете архитектурного объекта.</w:t>
            </w:r>
          </w:p>
          <w:p w:rsidR="00C84AB0" w:rsidRDefault="00C84AB0" w:rsidP="00C84AB0">
            <w:pPr>
              <w:spacing w:line="230" w:lineRule="exact"/>
              <w:ind w:firstLine="30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теме «Проектирование объём</w:t>
            </w:r>
            <w:r>
              <w:rPr>
                <w:rStyle w:val="CharStyle106"/>
                <w:rFonts w:eastAsia="SimSun"/>
              </w:rPr>
              <w:softHyphen/>
              <w:t>но-пространственного объекта из важ-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Иметь представление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>рассказы</w:t>
            </w:r>
            <w:r>
              <w:rPr>
                <w:rStyle w:val="CharStyle108"/>
                <w:rFonts w:eastAsia="SimSun"/>
              </w:rPr>
              <w:softHyphen/>
              <w:t xml:space="preserve">вать </w:t>
            </w:r>
            <w:r>
              <w:rPr>
                <w:rStyle w:val="CharStyle106"/>
                <w:rFonts w:eastAsia="SimSun"/>
              </w:rPr>
              <w:t>о главных архитектурных элемен</w:t>
            </w:r>
            <w:r>
              <w:rPr>
                <w:rStyle w:val="CharStyle106"/>
                <w:rFonts w:eastAsia="SimSun"/>
              </w:rPr>
              <w:softHyphen/>
              <w:t>тах здания, их изменениях в процессе исторического развития.</w:t>
            </w:r>
          </w:p>
          <w:p w:rsidR="00C84AB0" w:rsidRDefault="00C84AB0" w:rsidP="00C84AB0">
            <w:pPr>
              <w:spacing w:line="190" w:lineRule="exact"/>
              <w:jc w:val="both"/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разнообразные творче</w:t>
            </w:r>
            <w:r>
              <w:rPr>
                <w:rStyle w:val="CharStyle106"/>
                <w:rFonts w:eastAsia="SimSun"/>
              </w:rPr>
              <w:softHyphen/>
              <w:t>ские работы (фантазийные конструк</w:t>
            </w:r>
            <w:r>
              <w:rPr>
                <w:rStyle w:val="CharStyle106"/>
                <w:rFonts w:eastAsia="SimSun"/>
              </w:rPr>
              <w:softHyphen/>
              <w:t>ции) в материале.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>Красота и целесооб</w:t>
            </w:r>
            <w:r>
              <w:rPr>
                <w:rStyle w:val="CharStyle108"/>
                <w:rFonts w:eastAsia="SimSun"/>
              </w:rPr>
              <w:softHyphen/>
              <w:t xml:space="preserve">разность. </w:t>
            </w:r>
            <w:r>
              <w:rPr>
                <w:rStyle w:val="CharStyle106"/>
                <w:rFonts w:eastAsia="SimSun"/>
                <w:b/>
                <w:bCs/>
              </w:rPr>
              <w:t>Вещь как сочетание объёмов и образ времени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нейших элементов здания» (создание макетов).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бумага, фломастер, ножницы, клей.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Многообразие мира вещей. Внеш</w:t>
            </w:r>
            <w:r>
              <w:rPr>
                <w:rStyle w:val="CharStyle106"/>
                <w:rFonts w:eastAsia="SimSun"/>
              </w:rPr>
              <w:softHyphen/>
              <w:t>ний облик вещи. Выявление сочетаю</w:t>
            </w:r>
            <w:r>
              <w:rPr>
                <w:rStyle w:val="CharStyle106"/>
                <w:rFonts w:eastAsia="SimSun"/>
              </w:rPr>
              <w:softHyphen/>
              <w:t>щихся объёмов. Функция вещи и целе</w:t>
            </w:r>
            <w:r>
              <w:rPr>
                <w:rStyle w:val="CharStyle106"/>
                <w:rFonts w:eastAsia="SimSun"/>
              </w:rPr>
              <w:softHyphen/>
              <w:t>сообразность сочетаний объёмов.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Дизайн вещи как искусство и соци</w:t>
            </w:r>
            <w:r>
              <w:rPr>
                <w:rStyle w:val="CharStyle106"/>
                <w:rFonts w:eastAsia="SimSun"/>
              </w:rPr>
              <w:softHyphen/>
              <w:t>альное проектирование. Вещь как образ действительности и времени. Со</w:t>
            </w:r>
            <w:r>
              <w:rPr>
                <w:rStyle w:val="CharStyle106"/>
                <w:rFonts w:eastAsia="SimSun"/>
              </w:rPr>
              <w:softHyphen/>
              <w:t>четание образного и рационального. Красота — наиболее полное выявление функции вещи.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</w:t>
            </w:r>
            <w:r>
              <w:rPr>
                <w:rStyle w:val="CharStyle106"/>
                <w:rFonts w:eastAsia="SimSun"/>
              </w:rPr>
              <w:softHyphen/>
              <w:t>ской работы по теме «Аналитическая зарисовка бытового предмета», а также творческой работы «Создание образно</w:t>
            </w:r>
            <w:r>
              <w:rPr>
                <w:rStyle w:val="CharStyle106"/>
                <w:rFonts w:eastAsia="SimSun"/>
              </w:rPr>
              <w:softHyphen/>
              <w:t>тематической инсталляции» (портрет человека, портрет времени, портрет времени действия).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общее и различное во внешнем облике вещи и здания, </w:t>
            </w:r>
            <w:r>
              <w:rPr>
                <w:rStyle w:val="CharStyle108"/>
                <w:rFonts w:eastAsia="SimSun"/>
              </w:rPr>
              <w:t xml:space="preserve">уметь выявлять </w:t>
            </w:r>
            <w:r>
              <w:rPr>
                <w:rStyle w:val="CharStyle106"/>
                <w:rFonts w:eastAsia="SimSun"/>
              </w:rPr>
              <w:t>сочетание объёмов, образую</w:t>
            </w:r>
            <w:r>
              <w:rPr>
                <w:rStyle w:val="CharStyle106"/>
                <w:rFonts w:eastAsia="SimSun"/>
              </w:rPr>
              <w:softHyphen/>
              <w:t>щих форму вещи.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дизайн вещи одновре</w:t>
            </w:r>
            <w:r>
              <w:rPr>
                <w:rStyle w:val="CharStyle106"/>
                <w:rFonts w:eastAsia="SimSun"/>
              </w:rPr>
              <w:softHyphen/>
              <w:t xml:space="preserve">менно как искусство и как социальное проектирование, </w:t>
            </w:r>
            <w:r>
              <w:rPr>
                <w:rStyle w:val="CharStyle108"/>
                <w:rFonts w:eastAsia="SimSun"/>
              </w:rPr>
              <w:t xml:space="preserve">уметь объяснять </w:t>
            </w:r>
            <w:r>
              <w:rPr>
                <w:rStyle w:val="CharStyle106"/>
                <w:rFonts w:eastAsia="SimSun"/>
              </w:rPr>
              <w:t>это.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Определять </w:t>
            </w:r>
            <w:r>
              <w:rPr>
                <w:rStyle w:val="CharStyle106"/>
                <w:rFonts w:eastAsia="SimSun"/>
              </w:rPr>
              <w:t>вещь как объект, несу</w:t>
            </w:r>
            <w:r>
              <w:rPr>
                <w:rStyle w:val="CharStyle106"/>
                <w:rFonts w:eastAsia="SimSun"/>
              </w:rPr>
              <w:softHyphen/>
              <w:t>щий отпечаток дня сегодняшнего и вчерашнего.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творческие работы в ма</w:t>
            </w:r>
            <w:r>
              <w:rPr>
                <w:rStyle w:val="CharStyle106"/>
                <w:rFonts w:eastAsia="SimSun"/>
              </w:rPr>
              <w:softHyphen/>
              <w:t>териале.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pacing w:line="190" w:lineRule="exact"/>
              <w:ind w:left="16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Форма и материал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Взаимосвязь формы и материала. Влияние функции вещи на материал, из которого она будет создаваться. Роль материала в определении формы. Вли</w:t>
            </w:r>
            <w:r>
              <w:rPr>
                <w:rStyle w:val="CharStyle106"/>
                <w:rFonts w:eastAsia="SimSun"/>
              </w:rPr>
              <w:softHyphen/>
              <w:t>яние развития технологий и материалов на изменение формы вещи (например, бытовая аудиотехника — от деревянных корпусов к пластиковым обтекаемым формам и т. д.).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  <w:szCs w:val="10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теме «Определяющая роль ма</w:t>
            </w:r>
            <w:r>
              <w:rPr>
                <w:rStyle w:val="CharStyle106"/>
                <w:rFonts w:eastAsia="SimSun"/>
              </w:rPr>
              <w:softHyphen/>
              <w:t>териала в создании формы, конструк</w:t>
            </w:r>
            <w:r>
              <w:rPr>
                <w:rStyle w:val="CharStyle106"/>
                <w:rFonts w:eastAsia="SimSun"/>
              </w:rPr>
              <w:softHyphen/>
              <w:t>ции и назначении вещи» (проекты «Со</w:t>
            </w:r>
            <w:r>
              <w:rPr>
                <w:rStyle w:val="CharStyle106"/>
                <w:rFonts w:eastAsia="SimSun"/>
              </w:rPr>
              <w:softHyphen/>
              <w:t>чинение вещи», «Из вещи — вещь»).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  <w:szCs w:val="10"/>
              </w:rPr>
              <w:t>Материалы:</w:t>
            </w:r>
            <w:r>
              <w:rPr>
                <w:rStyle w:val="CharStyle106"/>
                <w:rFonts w:eastAsia="SimSun"/>
                <w:szCs w:val="10"/>
              </w:rPr>
              <w:t xml:space="preserve"> моток проволоки, ко</w:t>
            </w:r>
            <w:r>
              <w:rPr>
                <w:rStyle w:val="CharStyle106"/>
                <w:rFonts w:eastAsia="SimSun"/>
                <w:szCs w:val="10"/>
              </w:rPr>
              <w:softHyphen/>
              <w:t>мок ваты, кусок стекла или дерева, мех, цепочки, шарики и т. п.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  <w:szCs w:val="10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в чём за</w:t>
            </w:r>
            <w:r>
              <w:rPr>
                <w:rStyle w:val="CharStyle106"/>
                <w:rFonts w:eastAsia="SimSun"/>
              </w:rPr>
              <w:softHyphen/>
              <w:t>ключается взаимосвязь формы и мате</w:t>
            </w:r>
            <w:r>
              <w:rPr>
                <w:rStyle w:val="CharStyle106"/>
                <w:rFonts w:eastAsia="SimSun"/>
              </w:rPr>
              <w:softHyphen/>
              <w:t>риала.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  <w:szCs w:val="10"/>
              </w:rPr>
              <w:t xml:space="preserve">Развивать </w:t>
            </w:r>
            <w:r>
              <w:rPr>
                <w:rStyle w:val="CharStyle106"/>
                <w:rFonts w:eastAsia="SimSun"/>
                <w:szCs w:val="10"/>
              </w:rPr>
              <w:t xml:space="preserve">творческое воображение, </w:t>
            </w:r>
            <w:r>
              <w:rPr>
                <w:rStyle w:val="CharStyle108"/>
                <w:rFonts w:eastAsia="SimSun"/>
                <w:szCs w:val="10"/>
              </w:rPr>
              <w:t xml:space="preserve">создавать </w:t>
            </w:r>
            <w:r>
              <w:rPr>
                <w:rStyle w:val="CharStyle106"/>
                <w:rFonts w:eastAsia="SimSun"/>
                <w:szCs w:val="10"/>
              </w:rPr>
              <w:t>новые фантазийные или утилитарные функции для старых ве</w:t>
            </w:r>
            <w:r>
              <w:rPr>
                <w:rStyle w:val="CharStyle106"/>
                <w:rFonts w:eastAsia="SimSun"/>
                <w:szCs w:val="10"/>
              </w:rPr>
              <w:softHyphen/>
              <w:t>щей.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napToGrid w:val="0"/>
              <w:spacing w:before="0" w:line="230" w:lineRule="exact"/>
              <w:ind w:right="80"/>
              <w:rPr>
                <w:rStyle w:val="CharStyle117"/>
                <w:rFonts w:eastAsia="Arial"/>
              </w:rPr>
            </w:pPr>
            <w:r>
              <w:rPr>
                <w:rStyle w:val="CharStyle117"/>
                <w:rFonts w:eastAsia="Arial"/>
              </w:rPr>
              <w:t>Цвет в архитектуре и дизайне.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8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 xml:space="preserve"> </w:t>
            </w:r>
            <w:r>
              <w:rPr>
                <w:rStyle w:val="CharStyle106"/>
              </w:rPr>
              <w:t>Эмоциональное и формообразующее значение цвета в дизайне и архитекту</w:t>
            </w:r>
            <w:r>
              <w:rPr>
                <w:rStyle w:val="CharStyle106"/>
              </w:rPr>
              <w:softHyphen/>
              <w:t>ре. Влияние цвета на восприятие фор</w:t>
            </w:r>
            <w:r>
              <w:rPr>
                <w:rStyle w:val="CharStyle106"/>
              </w:rPr>
              <w:softHyphen/>
              <w:t>мы объектов архитектуры и дизайна.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80"/>
              <w:rPr>
                <w:rStyle w:val="CharStyle106"/>
              </w:rPr>
            </w:pPr>
            <w:r>
              <w:rPr>
                <w:rStyle w:val="CharStyle106"/>
              </w:rPr>
              <w:t>Отличие роли цвета в живописи от его назначения в конструктивных искус-ствах. Цвет и окраска. Преобладание локального цвета в дизайне и архитек</w:t>
            </w:r>
            <w:r>
              <w:rPr>
                <w:rStyle w:val="CharStyle106"/>
              </w:rPr>
              <w:softHyphen/>
              <w:t>туре.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Психологическое воздействие цвета. Влияние на восприятие цвета его нахождения в пространстве архитектур</w:t>
            </w:r>
            <w:r>
              <w:rPr>
                <w:rStyle w:val="CharStyle106"/>
                <w:rFonts w:eastAsia="SimSun"/>
              </w:rPr>
              <w:softHyphen/>
              <w:t>но-дизайнерского объекта, формы цве</w:t>
            </w:r>
            <w:r>
              <w:rPr>
                <w:rStyle w:val="CharStyle106"/>
                <w:rFonts w:eastAsia="SimSun"/>
              </w:rPr>
              <w:softHyphen/>
              <w:t>тового пятна, а также мягкого или рез</w:t>
            </w:r>
            <w:r>
              <w:rPr>
                <w:rStyle w:val="CharStyle106"/>
                <w:rFonts w:eastAsia="SimSun"/>
              </w:rPr>
              <w:softHyphen/>
              <w:t>кого его очертания, яркости цвета. Специфика влияния различных цветов спектра и их тональностей. Фактура цветового покрытия.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выполнение коллективной практической работы по теме «Цвет как конструктивный, пространствен</w:t>
            </w:r>
            <w:r>
              <w:rPr>
                <w:rStyle w:val="CharStyle106"/>
                <w:rFonts w:eastAsia="SimSun"/>
              </w:rPr>
              <w:softHyphen/>
              <w:t>ный и декоративный элемент компози</w:t>
            </w:r>
            <w:r>
              <w:rPr>
                <w:rStyle w:val="CharStyle106"/>
                <w:rFonts w:eastAsia="SimSun"/>
              </w:rPr>
              <w:softHyphen/>
              <w:t>ции» (создание комплекта упаковок из 3—5 предметов; макета цветового реше</w:t>
            </w:r>
            <w:r>
              <w:rPr>
                <w:rStyle w:val="CharStyle106"/>
                <w:rFonts w:eastAsia="SimSun"/>
              </w:rPr>
              <w:softHyphen/>
              <w:t>ния пространства микрорайона).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80"/>
              <w:rPr>
                <w:rStyle w:val="CharStyle108"/>
              </w:rPr>
            </w:pPr>
            <w:r>
              <w:rPr>
                <w:rStyle w:val="CharStyle107"/>
                <w:rFonts w:eastAsia="Arial"/>
              </w:rPr>
              <w:t>Материалы:</w:t>
            </w:r>
            <w:r>
              <w:rPr>
                <w:rStyle w:val="CharStyle106"/>
              </w:rPr>
              <w:t xml:space="preserve"> цветная и белая бума</w:t>
            </w:r>
            <w:r>
              <w:rPr>
                <w:rStyle w:val="CharStyle106"/>
              </w:rPr>
              <w:softHyphen/>
              <w:t>га, вырезки из фотографий, ткань, фольга и т. д.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особеннос</w:t>
            </w:r>
            <w:r>
              <w:rPr>
                <w:rStyle w:val="CharStyle106"/>
                <w:rFonts w:eastAsia="SimSun"/>
              </w:rPr>
              <w:softHyphen/>
              <w:t>ти цвета в живописи, дизайне, архитек</w:t>
            </w:r>
            <w:r>
              <w:rPr>
                <w:rStyle w:val="CharStyle106"/>
                <w:rFonts w:eastAsia="SimSun"/>
              </w:rPr>
              <w:softHyphen/>
              <w:t>туре.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Выполнять </w:t>
            </w:r>
            <w:r>
              <w:rPr>
                <w:rStyle w:val="CharStyle106"/>
                <w:rFonts w:eastAsia="SimSun"/>
              </w:rPr>
              <w:t>коллективную творче</w:t>
            </w:r>
            <w:r>
              <w:rPr>
                <w:rStyle w:val="CharStyle106"/>
                <w:rFonts w:eastAsia="SimSun"/>
              </w:rPr>
              <w:softHyphen/>
              <w:t>скую работу по теме.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after="64" w:line="190" w:lineRule="exact"/>
              <w:ind w:right="160"/>
              <w:rPr>
                <w:rStyle w:val="CharStyle51"/>
              </w:rPr>
            </w:pPr>
            <w:r>
              <w:rPr>
                <w:rStyle w:val="CharStyle47"/>
                <w:rFonts w:eastAsia="Arial"/>
              </w:rPr>
              <w:t>Город и человек</w:t>
            </w:r>
          </w:p>
          <w:p w:rsidR="00C84AB0" w:rsidRDefault="00C84AB0" w:rsidP="00C84AB0">
            <w:pPr>
              <w:pStyle w:val="21"/>
              <w:shd w:val="clear" w:color="auto" w:fill="auto"/>
              <w:spacing w:after="32" w:line="190" w:lineRule="exact"/>
              <w:ind w:right="160"/>
              <w:rPr>
                <w:rStyle w:val="CharStyle5"/>
              </w:rPr>
            </w:pPr>
            <w:r>
              <w:rPr>
                <w:rStyle w:val="CharStyle51"/>
              </w:rPr>
              <w:t>Социальное значение дизайна и архитектуры в жизни человека</w:t>
            </w:r>
            <w:r>
              <w:rPr>
                <w:rStyle w:val="CharStyle50"/>
              </w:rPr>
              <w:t xml:space="preserve"> (12 ч)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</w:t>
            </w:r>
            <w:r>
              <w:rPr>
                <w:rStyle w:val="CharStyle5"/>
                <w:rFonts w:eastAsia="SimSun"/>
              </w:rPr>
              <w:softHyphen/>
              <w:t>стилевого языка конструктивных искусств и технических возможностей эпохи.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Массово-промышленное производство вещей и зданий, их влияние на образ жизни и сознание людей. Организация городской среды.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Проживание пространства — основа образной выразительности архитектуры.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firstLine="34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Взаимосвязь дизайна и архитектуры в обустройстве интерьерных пространств.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40"/>
              <w:jc w:val="both"/>
              <w:rPr>
                <w:rFonts w:cs="Times New Roman"/>
              </w:rPr>
            </w:pPr>
            <w:r>
              <w:rPr>
                <w:rStyle w:val="CharStyle5"/>
                <w:rFonts w:eastAsia="SimSun"/>
              </w:rPr>
              <w:t>Природа в городе или город в природе. Взаимоотношения первичной природы и рукотворного мира, соз</w:t>
            </w:r>
            <w:r>
              <w:rPr>
                <w:rStyle w:val="CharStyle5"/>
                <w:rFonts w:eastAsia="SimSun"/>
              </w:rPr>
              <w:softHyphen/>
              <w:t>данного человеком. Ландшафтно-парковая архитектура и ландшафтный дизайн. Использование природных и имитационных материалов в макете.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40"/>
              <w:jc w:val="both"/>
            </w:pPr>
            <w:r>
              <w:rPr>
                <w:rStyle w:val="CharStyle52"/>
                <w:rFonts w:eastAsia="SimSun"/>
              </w:rPr>
              <w:t>Город сквозь време</w:t>
            </w:r>
            <w:r>
              <w:rPr>
                <w:rStyle w:val="CharStyle52"/>
                <w:rFonts w:eastAsia="SimSun"/>
              </w:rPr>
              <w:softHyphen/>
              <w:t xml:space="preserve">на и страны. 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Образы материальной культу</w:t>
            </w:r>
            <w:r>
              <w:rPr>
                <w:rStyle w:val="CharStyle5"/>
                <w:rFonts w:eastAsia="SimSun"/>
              </w:rPr>
              <w:softHyphen/>
              <w:t>ры прошлого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Образ и стиль. Смена стилей как отражение эволюции образа жизни, сознания людей и развития производ</w:t>
            </w:r>
            <w:r>
              <w:rPr>
                <w:rStyle w:val="CharStyle5"/>
                <w:rFonts w:eastAsia="SimSun"/>
              </w:rPr>
              <w:softHyphen/>
              <w:t>ственных возможностей.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Художественно-аналитический об</w:t>
            </w:r>
            <w:r>
              <w:rPr>
                <w:rStyle w:val="CharStyle5"/>
                <w:rFonts w:eastAsia="SimSun"/>
              </w:rPr>
              <w:softHyphen/>
              <w:t>зор развития образно-стилевого языка архитектуры как этапов духовной, художественной и материальной куль</w:t>
            </w:r>
            <w:r>
              <w:rPr>
                <w:rStyle w:val="CharStyle5"/>
                <w:rFonts w:eastAsia="SimSun"/>
              </w:rPr>
              <w:softHyphen/>
              <w:t>туры разных народов и эпох. Архитек</w:t>
            </w:r>
            <w:r>
              <w:rPr>
                <w:rStyle w:val="CharStyle5"/>
                <w:rFonts w:eastAsia="SimSun"/>
              </w:rPr>
              <w:softHyphen/>
              <w:t>тура народного жилища. Храмовая ар</w:t>
            </w:r>
            <w:r>
              <w:rPr>
                <w:rStyle w:val="CharStyle5"/>
                <w:rFonts w:eastAsia="SimSun"/>
              </w:rPr>
              <w:softHyphen/>
              <w:t>хитектура. Частный дом.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lastRenderedPageBreak/>
              <w:t>Задания:</w:t>
            </w:r>
            <w:r>
              <w:rPr>
                <w:rStyle w:val="CharStyle5"/>
                <w:rFonts w:eastAsia="SimSun"/>
              </w:rPr>
              <w:t xml:space="preserve"> выполнение работ по теме «Архитектурные образы прошлых эпох» (аналитические работы: зарисовки или живописные этюды части города, соз</w:t>
            </w:r>
            <w:r>
              <w:rPr>
                <w:rStyle w:val="CharStyle5"/>
                <w:rFonts w:eastAsia="SimSun"/>
              </w:rPr>
              <w:softHyphen/>
              <w:t>дание узнаваемого силуэта города из фотоизображений; практическая рабо</w:t>
            </w:r>
            <w:r>
              <w:rPr>
                <w:rStyle w:val="CharStyle5"/>
                <w:rFonts w:eastAsia="SimSun"/>
              </w:rPr>
              <w:softHyphen/>
              <w:t>та: фотоколлаж из изображений произ</w:t>
            </w:r>
            <w:r>
              <w:rPr>
                <w:rStyle w:val="CharStyle5"/>
                <w:rFonts w:eastAsia="SimSun"/>
              </w:rPr>
              <w:softHyphen/>
              <w:t>ведений архитектуры и дизайна одного стиля).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фломастер, гуашь; фотоизображения, ножницы, бумага,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lastRenderedPageBreak/>
              <w:t xml:space="preserve">Иметь общее представление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рассказывать </w:t>
            </w:r>
            <w:r>
              <w:rPr>
                <w:rStyle w:val="CharStyle5"/>
                <w:rFonts w:eastAsia="SimSun"/>
              </w:rPr>
              <w:t>об особенностях архи</w:t>
            </w:r>
            <w:r>
              <w:rPr>
                <w:rStyle w:val="CharStyle5"/>
                <w:rFonts w:eastAsia="SimSun"/>
              </w:rPr>
              <w:softHyphen/>
              <w:t>тектурно-художественных стилей раз</w:t>
            </w:r>
            <w:r>
              <w:rPr>
                <w:rStyle w:val="CharStyle5"/>
                <w:rFonts w:eastAsia="SimSun"/>
              </w:rPr>
              <w:softHyphen/>
              <w:t>ных эпох.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Понимать значение </w:t>
            </w:r>
            <w:r>
              <w:rPr>
                <w:rStyle w:val="CharStyle5"/>
                <w:rFonts w:eastAsia="SimSun"/>
              </w:rPr>
              <w:t>архитектурно</w:t>
            </w:r>
            <w:r>
              <w:rPr>
                <w:rStyle w:val="CharStyle5"/>
                <w:rFonts w:eastAsia="SimSun"/>
              </w:rPr>
              <w:softHyphen/>
              <w:t>пространственной композиционной до</w:t>
            </w:r>
            <w:r>
              <w:rPr>
                <w:rStyle w:val="CharStyle5"/>
                <w:rFonts w:eastAsia="SimSun"/>
              </w:rPr>
              <w:softHyphen/>
              <w:t>минанты во внешнем облике города.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280"/>
              <w:jc w:val="both"/>
            </w:pPr>
            <w:r>
              <w:rPr>
                <w:rStyle w:val="CharStyle52"/>
                <w:rFonts w:eastAsia="SimSun"/>
              </w:rPr>
              <w:t xml:space="preserve">Создавать </w:t>
            </w:r>
            <w:r>
              <w:rPr>
                <w:rStyle w:val="CharStyle5"/>
                <w:rFonts w:eastAsia="SimSun"/>
              </w:rPr>
              <w:t>образ материальной куль</w:t>
            </w:r>
            <w:r>
              <w:rPr>
                <w:rStyle w:val="CharStyle5"/>
                <w:rFonts w:eastAsia="SimSun"/>
              </w:rPr>
              <w:softHyphen/>
              <w:t>туры прошлого в собственной творче</w:t>
            </w:r>
            <w:r>
              <w:rPr>
                <w:rStyle w:val="CharStyle5"/>
                <w:rFonts w:eastAsia="SimSun"/>
              </w:rPr>
              <w:softHyphen/>
              <w:t>ской работе.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2"/>
                <w:rFonts w:eastAsia="SimSun"/>
              </w:rPr>
              <w:t>Город сегодня и зав</w:t>
            </w:r>
            <w:r>
              <w:rPr>
                <w:rStyle w:val="CharStyle52"/>
                <w:rFonts w:eastAsia="SimSun"/>
              </w:rPr>
              <w:softHyphen/>
              <w:t xml:space="preserve">тра. </w:t>
            </w:r>
            <w:r>
              <w:rPr>
                <w:rStyle w:val="CharStyle5"/>
                <w:rFonts w:eastAsia="SimSun"/>
                <w:b/>
                <w:bCs/>
              </w:rPr>
              <w:t>Пути развития современной архитек</w:t>
            </w:r>
            <w:r>
              <w:rPr>
                <w:rStyle w:val="CharStyle5"/>
                <w:rFonts w:eastAsia="SimSun"/>
                <w:b/>
                <w:bCs/>
              </w:rPr>
              <w:softHyphen/>
              <w:t>туры и дизайна.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180" w:line="230" w:lineRule="exact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Архитектурная и градостроительная революция XX века. Её технологиче</w:t>
            </w:r>
            <w:r>
              <w:rPr>
                <w:rStyle w:val="CharStyle5"/>
                <w:rFonts w:eastAsia="SimSun"/>
              </w:rPr>
              <w:softHyphen/>
              <w:t>ские и эстетические предпосылки и ис</w:t>
            </w:r>
            <w:r>
              <w:rPr>
                <w:rStyle w:val="CharStyle5"/>
                <w:rFonts w:eastAsia="SimSun"/>
              </w:rPr>
              <w:softHyphen/>
              <w:t>токи. Социальный аспект «перестрой</w:t>
            </w:r>
            <w:r>
              <w:rPr>
                <w:rStyle w:val="CharStyle5"/>
                <w:rFonts w:eastAsia="SimSun"/>
              </w:rPr>
              <w:softHyphen/>
              <w:t>ки» в архитектуре.Отрицание канонов и одновременно использование наследия с учётом ново</w:t>
            </w:r>
            <w:r>
              <w:rPr>
                <w:rStyle w:val="CharStyle5"/>
                <w:rFonts w:eastAsia="SimSun"/>
              </w:rPr>
              <w:softHyphen/>
              <w:t>го уровня материально-строительной техники. Приоритет функционализма. Проблема урбанизации ландшафта, безликости и агрессивности среды со</w:t>
            </w:r>
            <w:r>
              <w:rPr>
                <w:rStyle w:val="CharStyle5"/>
                <w:rFonts w:eastAsia="SimSun"/>
              </w:rPr>
              <w:softHyphen/>
              <w:t>временного города.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Осознавать </w:t>
            </w:r>
            <w:r>
              <w:rPr>
                <w:rStyle w:val="CharStyle5"/>
                <w:rFonts w:eastAsia="SimSun"/>
              </w:rPr>
              <w:t>современный уровень развития технологий и материалов, ис</w:t>
            </w:r>
            <w:r>
              <w:rPr>
                <w:rStyle w:val="CharStyle5"/>
                <w:rFonts w:eastAsia="SimSun"/>
              </w:rPr>
              <w:softHyphen/>
              <w:t>пользуемых в архитектуре и строитель</w:t>
            </w:r>
            <w:r>
              <w:rPr>
                <w:rStyle w:val="CharStyle5"/>
                <w:rFonts w:eastAsia="SimSun"/>
              </w:rPr>
              <w:softHyphen/>
              <w:t>стве.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Понимать </w:t>
            </w:r>
            <w:r>
              <w:rPr>
                <w:rStyle w:val="CharStyle5"/>
                <w:rFonts w:eastAsia="SimSun"/>
              </w:rPr>
              <w:t>значение преемственнос</w:t>
            </w:r>
            <w:r>
              <w:rPr>
                <w:rStyle w:val="CharStyle5"/>
                <w:rFonts w:eastAsia="SimSun"/>
              </w:rPr>
              <w:softHyphen/>
              <w:t xml:space="preserve">ти в искусстве архитектуры и </w:t>
            </w:r>
            <w:r>
              <w:rPr>
                <w:rStyle w:val="CharStyle52"/>
                <w:rFonts w:eastAsia="SimSun"/>
              </w:rPr>
              <w:t xml:space="preserve">искать </w:t>
            </w:r>
            <w:r>
              <w:rPr>
                <w:rStyle w:val="CharStyle5"/>
                <w:rFonts w:eastAsia="SimSun"/>
              </w:rPr>
              <w:t>собственный способ «примирения» прошлого и настоящего в процессе ре</w:t>
            </w:r>
            <w:r>
              <w:rPr>
                <w:rStyle w:val="CharStyle5"/>
                <w:rFonts w:eastAsia="SimSun"/>
              </w:rPr>
              <w:softHyphen/>
              <w:t>конструкции городов.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</w:pPr>
            <w:r>
              <w:rPr>
                <w:rStyle w:val="CharStyle52"/>
                <w:rFonts w:eastAsia="SimSun"/>
              </w:rPr>
              <w:t xml:space="preserve">Выполнять </w:t>
            </w:r>
            <w:r>
              <w:rPr>
                <w:rStyle w:val="CharStyle5"/>
                <w:rFonts w:eastAsia="SimSun"/>
              </w:rPr>
              <w:t>в материале разнохарак</w:t>
            </w:r>
            <w:r>
              <w:rPr>
                <w:rStyle w:val="CharStyle5"/>
                <w:rFonts w:eastAsia="SimSun"/>
              </w:rPr>
              <w:softHyphen/>
              <w:t>терные практические творческие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/>
              <w:jc w:val="both"/>
            </w:pPr>
            <w:r>
              <w:rPr>
                <w:rStyle w:val="CharStyle47"/>
                <w:rFonts w:eastAsia="SimSun"/>
              </w:rPr>
              <w:t xml:space="preserve">Живое пространство города. 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33"/>
                <w:rFonts w:eastAsia="SimSun"/>
              </w:rPr>
              <w:t>Город, микро</w:t>
            </w:r>
            <w:r>
              <w:rPr>
                <w:rStyle w:val="CharStyle33"/>
                <w:rFonts w:eastAsia="SimSun"/>
              </w:rPr>
              <w:softHyphen/>
              <w:t>район, улица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Современные поиски новой эстети</w:t>
            </w:r>
            <w:r>
              <w:rPr>
                <w:rStyle w:val="CharStyle5"/>
                <w:rFonts w:eastAsia="SimSun"/>
              </w:rPr>
              <w:softHyphen/>
              <w:t>ки архитектурного решения в градо</w:t>
            </w:r>
            <w:r>
              <w:rPr>
                <w:rStyle w:val="CharStyle5"/>
                <w:rFonts w:eastAsia="SimSun"/>
              </w:rPr>
              <w:softHyphen/>
              <w:t>строительстве.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Задания: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«Образ современного го</w:t>
            </w:r>
            <w:r>
              <w:rPr>
                <w:rStyle w:val="CharStyle5"/>
                <w:rFonts w:eastAsia="SimSun"/>
              </w:rPr>
              <w:softHyphen/>
              <w:t>рода и архитектурного стиля будущего» (коллаж; графическая фантазийная за</w:t>
            </w:r>
            <w:r>
              <w:rPr>
                <w:rStyle w:val="CharStyle5"/>
                <w:rFonts w:eastAsia="SimSun"/>
              </w:rPr>
              <w:softHyphen/>
              <w:t>рисовка города будущего; графическая «визитная карточка» одной из столиц мира).</w:t>
            </w:r>
          </w:p>
          <w:p w:rsidR="00C84AB0" w:rsidRDefault="00C84AB0" w:rsidP="00C84AB0">
            <w:pPr>
              <w:pStyle w:val="a0"/>
              <w:snapToGrid w:val="0"/>
              <w:spacing w:after="180" w:line="230" w:lineRule="exact"/>
              <w:ind w:left="20"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материалы для колла</w:t>
            </w:r>
            <w:r>
              <w:rPr>
                <w:rStyle w:val="CharStyle5"/>
                <w:rFonts w:eastAsia="SimSun"/>
              </w:rPr>
              <w:softHyphen/>
              <w:t>жа; графические материалы (по выбо</w:t>
            </w:r>
            <w:r>
              <w:rPr>
                <w:rStyle w:val="CharStyle5"/>
                <w:rFonts w:eastAsia="SimSun"/>
              </w:rPr>
              <w:softHyphen/>
              <w:t>ру), бумага.Исторические формы планировки городской среды и их связь с образом жизни людей. Различные компози</w:t>
            </w:r>
            <w:r>
              <w:rPr>
                <w:rStyle w:val="CharStyle5"/>
                <w:rFonts w:eastAsia="SimSun"/>
              </w:rPr>
              <w:softHyphen/>
              <w:t>ционные виды планировки города: замкнутая, радиальная, кольцевая, сво- бодно-разомкнутая, асимметричная, прямоугольная и др. Схема-планировка и реальность. Организация и про</w:t>
            </w:r>
            <w:r>
              <w:rPr>
                <w:rStyle w:val="CharStyle5"/>
                <w:rFonts w:eastAsia="SimSun"/>
              </w:rPr>
              <w:softHyphen/>
              <w:t>живание пространственной среды как понимание образного начала в конст</w:t>
            </w:r>
            <w:r>
              <w:rPr>
                <w:rStyle w:val="CharStyle5"/>
                <w:rFonts w:eastAsia="SimSun"/>
              </w:rPr>
              <w:softHyphen/>
              <w:t>руктивных искусствах. Роль цвета в формировании пространства. Цветовая среда.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Рассматривать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объяснять </w:t>
            </w:r>
            <w:r>
              <w:rPr>
                <w:rStyle w:val="CharStyle5"/>
                <w:rFonts w:eastAsia="SimSun"/>
              </w:rPr>
              <w:t>пла</w:t>
            </w:r>
            <w:r>
              <w:rPr>
                <w:rStyle w:val="CharStyle5"/>
                <w:rFonts w:eastAsia="SimSun"/>
              </w:rPr>
              <w:softHyphen/>
              <w:t>нировку города как способ оптималь</w:t>
            </w:r>
            <w:r>
              <w:rPr>
                <w:rStyle w:val="CharStyle5"/>
                <w:rFonts w:eastAsia="SimSun"/>
              </w:rPr>
              <w:softHyphen/>
              <w:t>ной организации образа жизни людей.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280"/>
              <w:jc w:val="both"/>
            </w:pPr>
            <w:r>
              <w:rPr>
                <w:rStyle w:val="CharStyle52"/>
                <w:rFonts w:eastAsia="SimSun"/>
              </w:rPr>
              <w:t xml:space="preserve">Создавать </w:t>
            </w:r>
            <w:r>
              <w:rPr>
                <w:rStyle w:val="CharStyle5"/>
                <w:rFonts w:eastAsia="SimSun"/>
              </w:rPr>
              <w:t xml:space="preserve">практические творческие работы, </w:t>
            </w:r>
            <w:r>
              <w:rPr>
                <w:rStyle w:val="CharStyle52"/>
                <w:rFonts w:eastAsia="SimSun"/>
              </w:rPr>
              <w:t xml:space="preserve">развивать </w:t>
            </w:r>
            <w:r>
              <w:rPr>
                <w:rStyle w:val="CharStyle5"/>
                <w:rFonts w:eastAsia="SimSun"/>
              </w:rPr>
              <w:t>чувство компози</w:t>
            </w:r>
            <w:r>
              <w:rPr>
                <w:rStyle w:val="CharStyle5"/>
                <w:rFonts w:eastAsia="SimSun"/>
              </w:rPr>
              <w:softHyphen/>
              <w:t>ции.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/>
              <w:jc w:val="both"/>
            </w:pPr>
            <w:r>
              <w:rPr>
                <w:rStyle w:val="CharStyle47"/>
                <w:rFonts w:eastAsia="SimSun"/>
              </w:rPr>
              <w:t>Вещь в городе и до</w:t>
            </w:r>
            <w:r>
              <w:rPr>
                <w:rStyle w:val="CharStyle47"/>
                <w:rFonts w:eastAsia="SimSun"/>
              </w:rPr>
              <w:softHyphen/>
              <w:t xml:space="preserve">ма. </w:t>
            </w:r>
            <w:r>
              <w:rPr>
                <w:rStyle w:val="CharStyle33"/>
                <w:rFonts w:eastAsia="SimSun"/>
                <w:b/>
                <w:bCs/>
              </w:rPr>
              <w:t>Городской дизайн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Неповторимость старинных кварта</w:t>
            </w:r>
            <w:r>
              <w:rPr>
                <w:rStyle w:val="CharStyle5"/>
                <w:rFonts w:eastAsia="SimSun"/>
              </w:rPr>
              <w:softHyphen/>
              <w:t>лов и кварталы жилья. Роль малой архи</w:t>
            </w:r>
            <w:r>
              <w:rPr>
                <w:rStyle w:val="CharStyle5"/>
                <w:rFonts w:eastAsia="SimSun"/>
              </w:rPr>
              <w:softHyphen/>
              <w:t>тектуры и архитектурного дизайна в эс</w:t>
            </w:r>
            <w:r>
              <w:rPr>
                <w:rStyle w:val="CharStyle5"/>
                <w:rFonts w:eastAsia="SimSun"/>
              </w:rPr>
              <w:softHyphen/>
              <w:t>тетизации и индивидуализации город</w:t>
            </w:r>
            <w:r>
              <w:rPr>
                <w:rStyle w:val="CharStyle5"/>
                <w:rFonts w:eastAsia="SimSun"/>
              </w:rPr>
              <w:softHyphen/>
              <w:t xml:space="preserve">ской среды, в установке связи между человеком и архитектурой.Создание </w:t>
            </w:r>
            <w:r>
              <w:rPr>
                <w:rStyle w:val="CharStyle5"/>
                <w:rFonts w:eastAsia="SimSun"/>
              </w:rPr>
              <w:lastRenderedPageBreak/>
              <w:t xml:space="preserve">информативного комфорта городской среды: устройство пешеходных зон </w:t>
            </w:r>
            <w:r>
              <w:rPr>
                <w:rStyle w:val="CharStyle45"/>
                <w:rFonts w:eastAsia="SimSun"/>
              </w:rPr>
              <w:t>Задания: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«Композиционная орга</w:t>
            </w:r>
            <w:r>
              <w:rPr>
                <w:rStyle w:val="CharStyle5"/>
                <w:rFonts w:eastAsia="SimSun"/>
              </w:rPr>
              <w:softHyphen/>
              <w:t>низация городского пространства» (соз</w:t>
            </w:r>
            <w:r>
              <w:rPr>
                <w:rStyle w:val="CharStyle5"/>
                <w:rFonts w:eastAsia="SimSun"/>
              </w:rPr>
              <w:softHyphen/>
              <w:t>дание макетной или графической схе</w:t>
            </w:r>
            <w:r>
              <w:rPr>
                <w:rStyle w:val="CharStyle5"/>
                <w:rFonts w:eastAsia="SimSun"/>
              </w:rPr>
              <w:softHyphen/>
              <w:t>мы («карты») организации городского пространства; создание проекта распо</w:t>
            </w:r>
            <w:r>
              <w:rPr>
                <w:rStyle w:val="CharStyle5"/>
                <w:rFonts w:eastAsia="SimSun"/>
              </w:rPr>
              <w:softHyphen/>
              <w:t>ложения современного здания в исто</w:t>
            </w:r>
            <w:r>
              <w:rPr>
                <w:rStyle w:val="CharStyle5"/>
                <w:rFonts w:eastAsia="SimSun"/>
              </w:rPr>
              <w:softHyphen/>
              <w:t>рически сложившейся городской среде; создание макета небольшой части горо</w:t>
            </w:r>
            <w:r>
              <w:rPr>
                <w:rStyle w:val="CharStyle5"/>
                <w:rFonts w:eastAsia="SimSun"/>
              </w:rPr>
              <w:softHyphen/>
              <w:t>да, подчинение его элементов какому- либо главному объекту).</w:t>
            </w:r>
          </w:p>
          <w:p w:rsidR="00C84AB0" w:rsidRDefault="00C84AB0" w:rsidP="00C84AB0">
            <w:pPr>
              <w:pStyle w:val="a0"/>
              <w:spacing w:line="230" w:lineRule="exact"/>
              <w:ind w:left="20" w:right="20" w:firstLine="30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графические материа</w:t>
            </w:r>
            <w:r>
              <w:rPr>
                <w:rStyle w:val="CharStyle5"/>
                <w:rFonts w:eastAsia="SimSun"/>
              </w:rPr>
              <w:softHyphen/>
              <w:t>лы (по выбору), бумага, ножницы, клей.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lastRenderedPageBreak/>
              <w:t xml:space="preserve">Осознавать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объяснять </w:t>
            </w:r>
            <w:r>
              <w:rPr>
                <w:rStyle w:val="CharStyle5"/>
                <w:rFonts w:eastAsia="SimSun"/>
              </w:rPr>
              <w:t>роль ма</w:t>
            </w:r>
            <w:r>
              <w:rPr>
                <w:rStyle w:val="CharStyle5"/>
                <w:rFonts w:eastAsia="SimSun"/>
              </w:rPr>
              <w:softHyphen/>
              <w:t>лой архитектуры и архитектурного ди</w:t>
            </w:r>
            <w:r>
              <w:rPr>
                <w:rStyle w:val="CharStyle5"/>
                <w:rFonts w:eastAsia="SimSun"/>
              </w:rPr>
              <w:softHyphen/>
              <w:t>зайна в установке связи между челове</w:t>
            </w:r>
            <w:r>
              <w:rPr>
                <w:rStyle w:val="CharStyle5"/>
                <w:rFonts w:eastAsia="SimSun"/>
              </w:rPr>
              <w:softHyphen/>
              <w:t>ком и архитектурой, в проживании городского пространства.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right="20" w:firstLine="280"/>
              <w:jc w:val="both"/>
            </w:pPr>
            <w:r>
              <w:rPr>
                <w:rStyle w:val="CharStyle52"/>
                <w:rFonts w:eastAsia="SimSun"/>
              </w:rPr>
              <w:t xml:space="preserve">Иметь представление </w:t>
            </w:r>
            <w:r>
              <w:rPr>
                <w:rStyle w:val="CharStyle5"/>
                <w:rFonts w:eastAsia="SimSun"/>
              </w:rPr>
              <w:t>об историч</w:t>
            </w:r>
            <w:r>
              <w:rPr>
                <w:rStyle w:val="CharStyle5"/>
                <w:rFonts w:eastAsia="SimSun"/>
              </w:rPr>
              <w:softHyphen/>
              <w:t xml:space="preserve">ности и социальности </w:t>
            </w:r>
            <w:r>
              <w:rPr>
                <w:rStyle w:val="CharStyle5"/>
                <w:rFonts w:eastAsia="SimSun"/>
              </w:rPr>
              <w:lastRenderedPageBreak/>
              <w:t>интерьеров прошлого.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  <w:b/>
                <w:bCs/>
              </w:rPr>
              <w:lastRenderedPageBreak/>
              <w:t>Интерьер и вещь в до</w:t>
            </w:r>
            <w:r>
              <w:rPr>
                <w:rStyle w:val="CharStyle5"/>
                <w:rFonts w:eastAsia="SimSun"/>
                <w:b/>
                <w:bCs/>
              </w:rPr>
              <w:softHyphen/>
              <w:t>ме. Дизайн простран</w:t>
            </w:r>
            <w:r>
              <w:rPr>
                <w:rStyle w:val="CharStyle5"/>
                <w:rFonts w:eastAsia="SimSun"/>
                <w:b/>
                <w:bCs/>
              </w:rPr>
              <w:softHyphen/>
              <w:t>ственно-вещной среды интерьера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Архитектурный «остов» интерьера. Историчность и социальность интерьера.Отделочные материалы, введение фактуры и цвета в интерьер. От унифи</w:t>
            </w:r>
            <w:r>
              <w:rPr>
                <w:rStyle w:val="CharStyle5"/>
                <w:rFonts w:eastAsia="SimSun"/>
              </w:rPr>
              <w:softHyphen/>
              <w:t>кации к индивидуализации подбора вещного наполнения интерьера.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Мебель и архитектура: гармония и контраст. Дизайнерские детали интерь</w:t>
            </w:r>
            <w:r>
              <w:rPr>
                <w:rStyle w:val="CharStyle5"/>
                <w:rFonts w:eastAsia="SimSun"/>
              </w:rPr>
              <w:softHyphen/>
              <w:t>ера.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Зонирование интерьера. Интерьеры общественных мест (театр, кафе, вок</w:t>
            </w:r>
            <w:r>
              <w:rPr>
                <w:rStyle w:val="CharStyle5"/>
                <w:rFonts w:eastAsia="SimSun"/>
              </w:rPr>
              <w:softHyphen/>
              <w:t>зал, офис, школа и пр.).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Задания:</w:t>
            </w:r>
            <w:r>
              <w:rPr>
                <w:rStyle w:val="CharStyle5"/>
                <w:rFonts w:eastAsia="SimSun"/>
              </w:rPr>
              <w:t xml:space="preserve"> выполнение практических работ по теме «Проектирование дизай</w:t>
            </w:r>
            <w:r>
              <w:rPr>
                <w:rStyle w:val="CharStyle5"/>
                <w:rFonts w:eastAsia="SimSun"/>
              </w:rPr>
              <w:softHyphen/>
              <w:t>на объектов городской среды» (созда</w:t>
            </w:r>
            <w:r>
              <w:rPr>
                <w:rStyle w:val="CharStyle5"/>
                <w:rFonts w:eastAsia="SimSun"/>
              </w:rPr>
              <w:softHyphen/>
              <w:t>ние коллажно-графической компози</w:t>
            </w:r>
            <w:r>
              <w:rPr>
                <w:rStyle w:val="CharStyle5"/>
                <w:rFonts w:eastAsia="SimSun"/>
              </w:rPr>
              <w:softHyphen/>
              <w:t>ции и дизайн-проекта оформления витрины магазина).</w:t>
            </w:r>
          </w:p>
          <w:p w:rsidR="00C84AB0" w:rsidRDefault="00C84AB0" w:rsidP="00C84AB0">
            <w:pPr>
              <w:pStyle w:val="a0"/>
              <w:snapToGrid w:val="0"/>
              <w:spacing w:after="236" w:line="230" w:lineRule="exact"/>
              <w:ind w:left="20"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фотографии части го</w:t>
            </w:r>
            <w:r>
              <w:rPr>
                <w:rStyle w:val="CharStyle5"/>
                <w:rFonts w:eastAsia="SimSun"/>
              </w:rPr>
              <w:softHyphen/>
              <w:t>рода, 2—3 реальные вещи, ткани, декор (для проектов); графические материалы, бумага (для предварительных эскизов).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Учиться понимать </w:t>
            </w:r>
            <w:r>
              <w:rPr>
                <w:rStyle w:val="CharStyle5"/>
                <w:rFonts w:eastAsia="SimSun"/>
              </w:rPr>
              <w:t>роль цвета, фак</w:t>
            </w:r>
            <w:r>
              <w:rPr>
                <w:rStyle w:val="CharStyle5"/>
                <w:rFonts w:eastAsia="SimSun"/>
              </w:rPr>
              <w:softHyphen/>
              <w:t>тур и вещного наполнения интерьерно- го пространства общественных мест (театр, кафе, вокзал, офис, школа и пр.), а также индивидуальных поме</w:t>
            </w:r>
            <w:r>
              <w:rPr>
                <w:rStyle w:val="CharStyle5"/>
                <w:rFonts w:eastAsia="SimSun"/>
              </w:rPr>
              <w:softHyphen/>
              <w:t>щений.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Создавать </w:t>
            </w:r>
            <w:r>
              <w:rPr>
                <w:rStyle w:val="CharStyle5"/>
                <w:rFonts w:eastAsia="SimSun"/>
              </w:rPr>
              <w:t>практические творческие работы с опорой на собственное чув</w:t>
            </w:r>
            <w:r>
              <w:rPr>
                <w:rStyle w:val="CharStyle5"/>
                <w:rFonts w:eastAsia="SimSun"/>
              </w:rPr>
              <w:softHyphen/>
              <w:t>ство композиции и стиля, а также на умение владеть различными художест</w:t>
            </w:r>
            <w:r>
              <w:rPr>
                <w:rStyle w:val="CharStyle5"/>
                <w:rFonts w:eastAsia="SimSun"/>
              </w:rPr>
              <w:softHyphen/>
              <w:t>венными материалами.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городах, установка городской мебели (скамьи, «диваны» и пр.), киосков, ин</w:t>
            </w:r>
            <w:r>
              <w:rPr>
                <w:rStyle w:val="CharStyle5"/>
                <w:rFonts w:eastAsia="SimSun"/>
              </w:rPr>
              <w:softHyphen/>
              <w:t>формационных блоков, блоков локаль</w:t>
            </w:r>
            <w:r>
              <w:rPr>
                <w:rStyle w:val="CharStyle5"/>
                <w:rFonts w:eastAsia="SimSun"/>
              </w:rPr>
              <w:softHyphen/>
              <w:t>ного озеленения и т. д.</w:t>
            </w:r>
            <w:r>
              <w:rPr>
                <w:rStyle w:val="CharStyle52"/>
                <w:rFonts w:eastAsia="SimSun"/>
              </w:rPr>
              <w:t xml:space="preserve">Создавать </w:t>
            </w:r>
            <w:r>
              <w:rPr>
                <w:rStyle w:val="CharStyle5"/>
                <w:rFonts w:eastAsia="SimSun"/>
              </w:rPr>
              <w:t>практические творческие работы в техниках коллажа, дизайн- проектов.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/>
              <w:jc w:val="both"/>
            </w:pPr>
            <w:r>
              <w:rPr>
                <w:rStyle w:val="CharStyle52"/>
                <w:rFonts w:eastAsia="SimSun"/>
              </w:rPr>
              <w:t xml:space="preserve">Проявлять </w:t>
            </w:r>
            <w:r>
              <w:rPr>
                <w:rStyle w:val="CharStyle5"/>
                <w:rFonts w:eastAsia="SimSun"/>
              </w:rPr>
              <w:t>творческую фантазию, выдумку, находчивость, умение адек</w:t>
            </w:r>
            <w:r>
              <w:rPr>
                <w:rStyle w:val="CharStyle5"/>
                <w:rFonts w:eastAsia="SimSun"/>
              </w:rPr>
              <w:softHyphen/>
              <w:t>ватно оценивать ситуацию в процессе работы.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/>
              <w:jc w:val="both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36195" distR="36195" simplePos="0" relativeHeight="251659264" behindDoc="0" locked="0" layoutInCell="1" allowOverlap="1" wp14:anchorId="1ABBA849" wp14:editId="2C33BDD4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293370</wp:posOffset>
                      </wp:positionV>
                      <wp:extent cx="2277745" cy="1619250"/>
                      <wp:effectExtent l="5715" t="4445" r="2540" b="5080"/>
                      <wp:wrapTopAndBottom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74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4AB0" w:rsidRDefault="00C84AB0" w:rsidP="00C84AB0">
                                  <w:pPr>
                                    <w:pStyle w:val="a0"/>
                                    <w:spacing w:after="0" w:line="230" w:lineRule="exact"/>
                                    <w:ind w:firstLine="280"/>
                                    <w:rPr>
                                      <w:rStyle w:val="CharStyle56"/>
                                      <w:rFonts w:eastAsia="SimSun"/>
                                    </w:rPr>
                                  </w:pPr>
                                  <w:r>
                                    <w:rPr>
                                      <w:rStyle w:val="CharStyle56"/>
                                      <w:rFonts w:eastAsia="SimSun"/>
                                    </w:rPr>
                                    <w:t>Задания:</w:t>
                                  </w:r>
                                  <w:r>
                                    <w:rPr>
                                      <w:rStyle w:val="CharStyle31"/>
                                      <w:rFonts w:eastAsia="SimSun"/>
                                    </w:rPr>
                                    <w:t xml:space="preserve"> выполнение практической и аналитической работ по теме «Роль вещи в образно-стилевом решении ин</w:t>
                                  </w:r>
                                  <w:r>
                                    <w:rPr>
                                      <w:rStyle w:val="CharStyle31"/>
                                      <w:rFonts w:eastAsia="SimSun"/>
                                    </w:rPr>
                                    <w:softHyphen/>
                                    <w:t>терьера» (создание образно-коллажной композиции или подготовка реферата; создание конструктивного или декора- тивно-цветового решения элемента сервиза по аналогии с остальными его предметами).</w:t>
                                  </w:r>
                                </w:p>
                                <w:p w:rsidR="00C84AB0" w:rsidRDefault="00C84AB0" w:rsidP="00C84AB0">
                                  <w:pPr>
                                    <w:pStyle w:val="a0"/>
                                    <w:spacing w:after="0" w:line="230" w:lineRule="exact"/>
                                    <w:ind w:firstLine="280"/>
                                  </w:pPr>
                                  <w:r>
                                    <w:rPr>
                                      <w:rStyle w:val="CharStyle56"/>
                                      <w:rFonts w:eastAsia="SimSun"/>
                                    </w:rPr>
                                    <w:t>Материалы:</w:t>
                                  </w:r>
                                  <w:r>
                                    <w:rPr>
                                      <w:rStyle w:val="CharStyle31"/>
                                      <w:rFonts w:eastAsia="SimSun"/>
                                    </w:rPr>
                                    <w:t xml:space="preserve"> фотоматериалы, белая и цветная бумага, ножницы, клей.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BBA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-2.75pt;margin-top:23.1pt;width:179.35pt;height:127.5pt;z-index:251659264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" stroked="f">
                      <v:fill opacity="0"/>
                      <v:textbox inset="0,0,0,0">
                        <w:txbxContent>
                          <w:p w:rsidR="00C84AB0" w:rsidRDefault="00C84AB0" w:rsidP="00C84AB0">
                            <w:pPr>
                              <w:pStyle w:val="a0"/>
                              <w:spacing w:after="0" w:line="230" w:lineRule="exact"/>
                              <w:ind w:firstLine="280"/>
                              <w:rPr>
                                <w:rStyle w:val="CharStyle56"/>
                                <w:rFonts w:eastAsia="SimSun"/>
                              </w:rPr>
                            </w:pPr>
                            <w:r>
                              <w:rPr>
                                <w:rStyle w:val="CharStyle56"/>
                                <w:rFonts w:eastAsia="SimSun"/>
                              </w:rPr>
                              <w:t>Задания:</w:t>
                            </w:r>
                            <w:r>
                              <w:rPr>
                                <w:rStyle w:val="CharStyle31"/>
                                <w:rFonts w:eastAsia="SimSun"/>
                              </w:rPr>
                              <w:t xml:space="preserve"> выполнение практической и аналитической работ по теме «Роль вещи в образно-стилевом решении ин</w:t>
                            </w:r>
                            <w:r>
                              <w:rPr>
                                <w:rStyle w:val="CharStyle31"/>
                                <w:rFonts w:eastAsia="SimSun"/>
                              </w:rPr>
                              <w:softHyphen/>
                              <w:t>терьера» (создание образно-коллажной композиции или подготовка реферата; создание конструктивного или декора- тивно-цветового решения элемента сервиза по аналогии с остальными его предметами).</w:t>
                            </w:r>
                          </w:p>
                          <w:p w:rsidR="00C84AB0" w:rsidRDefault="00C84AB0" w:rsidP="00C84AB0">
                            <w:pPr>
                              <w:pStyle w:val="a0"/>
                              <w:spacing w:after="0" w:line="230" w:lineRule="exact"/>
                              <w:ind w:firstLine="280"/>
                            </w:pPr>
                            <w:r>
                              <w:rPr>
                                <w:rStyle w:val="CharStyle56"/>
                                <w:rFonts w:eastAsia="SimSun"/>
                              </w:rPr>
                              <w:t>Материалы:</w:t>
                            </w:r>
                            <w:r>
                              <w:rPr>
                                <w:rStyle w:val="CharStyle31"/>
                                <w:rFonts w:eastAsia="SimSun"/>
                              </w:rPr>
                              <w:t xml:space="preserve"> фотоматериалы, белая и цветная бумага, ножницы, клей.</w:t>
                            </w: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>
              <w:rPr>
                <w:rStyle w:val="CharStyle52"/>
                <w:rFonts w:eastAsia="SimSun"/>
              </w:rPr>
              <w:t>Природа и архитек</w:t>
            </w:r>
            <w:r>
              <w:rPr>
                <w:rStyle w:val="CharStyle52"/>
                <w:rFonts w:eastAsia="SimSun"/>
              </w:rPr>
              <w:softHyphen/>
              <w:t xml:space="preserve">тура. 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Организация ар^ хитектурно-ландшафт- ного пространства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00"/>
              <w:jc w:val="both"/>
              <w:rPr>
                <w:rStyle w:val="CharStyle56"/>
                <w:rFonts w:eastAsia="SimSun"/>
              </w:rPr>
            </w:pPr>
            <w:r>
              <w:rPr>
                <w:rStyle w:val="CharStyle5"/>
                <w:rFonts w:eastAsia="SimSun"/>
              </w:rPr>
              <w:t>Город в единстве с ландшафтно</w:t>
            </w:r>
            <w:r>
              <w:rPr>
                <w:rStyle w:val="CharStyle5"/>
                <w:rFonts w:eastAsia="SimSun"/>
              </w:rPr>
              <w:softHyphen/>
              <w:t>парковой средой. Развитие простран</w:t>
            </w:r>
            <w:r>
              <w:rPr>
                <w:rStyle w:val="CharStyle5"/>
                <w:rFonts w:eastAsia="SimSun"/>
              </w:rPr>
              <w:softHyphen/>
              <w:t>ственно-конструктивного мышления. Технология макетирования путём вве</w:t>
            </w:r>
            <w:r>
              <w:rPr>
                <w:rStyle w:val="CharStyle5"/>
                <w:rFonts w:eastAsia="SimSun"/>
              </w:rPr>
              <w:softHyphen/>
              <w:t>дения в технику бумагопластики раз</w:t>
            </w:r>
            <w:r>
              <w:rPr>
                <w:rStyle w:val="CharStyle5"/>
                <w:rFonts w:eastAsia="SimSun"/>
              </w:rPr>
              <w:softHyphen/>
              <w:t>личных материалов и фактур (ткань, проволока, фольга, древесина, стекло и т. д.) для создания архитектурно</w:t>
            </w:r>
            <w:r>
              <w:rPr>
                <w:rStyle w:val="CharStyle5"/>
                <w:rFonts w:eastAsia="SimSun"/>
              </w:rPr>
              <w:softHyphen/>
              <w:t>ландшафтных объектов (лес, водоём, дорога, газон и т. д.).</w:t>
            </w:r>
            <w:r>
              <w:rPr>
                <w:rStyle w:val="CharStyle56"/>
                <w:rFonts w:eastAsia="SimSun"/>
              </w:rPr>
              <w:t>Задания:</w:t>
            </w:r>
            <w:r>
              <w:rPr>
                <w:rStyle w:val="CharStyle31"/>
                <w:rFonts w:eastAsia="SimSun"/>
              </w:rPr>
              <w:t xml:space="preserve"> выполнение практической и аналитической работ по теме «Роль вещи в образно-стилевом решении ин</w:t>
            </w:r>
            <w:r>
              <w:rPr>
                <w:rStyle w:val="CharStyle31"/>
                <w:rFonts w:eastAsia="SimSun"/>
              </w:rPr>
              <w:softHyphen/>
              <w:t xml:space="preserve">терьера» (создание образно-коллажной композиции или подготовка реферата; создание конструктивного или декора- </w:t>
            </w:r>
            <w:r>
              <w:rPr>
                <w:rStyle w:val="CharStyle31"/>
                <w:rFonts w:eastAsia="SimSun"/>
              </w:rPr>
              <w:lastRenderedPageBreak/>
              <w:t>тивно-цветового решения элемента сервиза по аналогии с остальными его предметами).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6"/>
                <w:rFonts w:eastAsia="SimSun"/>
              </w:rPr>
              <w:t>Материалы:</w:t>
            </w:r>
            <w:r>
              <w:rPr>
                <w:rStyle w:val="CharStyle31"/>
                <w:rFonts w:eastAsia="SimSun"/>
              </w:rPr>
              <w:t xml:space="preserve"> фотоматериалы, белая и цветная бумага,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lastRenderedPageBreak/>
              <w:t xml:space="preserve">Понимать </w:t>
            </w:r>
            <w:r>
              <w:rPr>
                <w:rStyle w:val="CharStyle5"/>
                <w:rFonts w:eastAsia="SimSun"/>
              </w:rPr>
              <w:t>эстетическое и экологи</w:t>
            </w:r>
            <w:r>
              <w:rPr>
                <w:rStyle w:val="CharStyle5"/>
                <w:rFonts w:eastAsia="SimSun"/>
              </w:rPr>
              <w:softHyphen/>
              <w:t>ческое взаимное существование приро</w:t>
            </w:r>
            <w:r>
              <w:rPr>
                <w:rStyle w:val="CharStyle5"/>
                <w:rFonts w:eastAsia="SimSun"/>
              </w:rPr>
              <w:softHyphen/>
              <w:t>ды и архитектуры.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Приобретать </w:t>
            </w:r>
            <w:r>
              <w:rPr>
                <w:rStyle w:val="CharStyle5"/>
                <w:rFonts w:eastAsia="SimSun"/>
              </w:rPr>
              <w:t xml:space="preserve">общее </w:t>
            </w:r>
            <w:r>
              <w:rPr>
                <w:rStyle w:val="CharStyle52"/>
                <w:rFonts w:eastAsia="SimSun"/>
              </w:rPr>
              <w:t xml:space="preserve">представление </w:t>
            </w:r>
            <w:r>
              <w:rPr>
                <w:rStyle w:val="CharStyle5"/>
                <w:rFonts w:eastAsia="SimSun"/>
              </w:rPr>
              <w:t>о традициях ландшафтно-парковой ар</w:t>
            </w:r>
            <w:r>
              <w:rPr>
                <w:rStyle w:val="CharStyle5"/>
                <w:rFonts w:eastAsia="SimSun"/>
              </w:rPr>
              <w:softHyphen/>
              <w:t>хитектуры.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/>
              <w:jc w:val="both"/>
            </w:pPr>
            <w:r>
              <w:rPr>
                <w:rStyle w:val="CharStyle52"/>
                <w:rFonts w:eastAsia="SimSun"/>
              </w:rPr>
              <w:t xml:space="preserve">Использовать </w:t>
            </w:r>
            <w:r>
              <w:rPr>
                <w:rStyle w:val="CharStyle5"/>
                <w:rFonts w:eastAsia="SimSun"/>
              </w:rPr>
              <w:t xml:space="preserve">старые и </w:t>
            </w:r>
            <w:r>
              <w:rPr>
                <w:rStyle w:val="CharStyle52"/>
                <w:rFonts w:eastAsia="SimSun"/>
              </w:rPr>
              <w:t xml:space="preserve">осваивать </w:t>
            </w:r>
            <w:r>
              <w:rPr>
                <w:rStyle w:val="CharStyle5"/>
                <w:rFonts w:eastAsia="SimSun"/>
              </w:rPr>
              <w:t>новые приёмы работы с бумагой, при</w:t>
            </w:r>
            <w:r>
              <w:rPr>
                <w:rStyle w:val="CharStyle5"/>
                <w:rFonts w:eastAsia="SimSun"/>
              </w:rPr>
              <w:softHyphen/>
              <w:t>родными материалами в процессе ма</w:t>
            </w:r>
            <w:r>
              <w:rPr>
                <w:rStyle w:val="CharStyle5"/>
                <w:rFonts w:eastAsia="SimSun"/>
              </w:rPr>
              <w:softHyphen/>
              <w:t>кетирования архитектурно-ландшафтных объектов (лес, водоём, дорога, га</w:t>
            </w:r>
            <w:r>
              <w:rPr>
                <w:rStyle w:val="CharStyle5"/>
                <w:rFonts w:eastAsia="SimSun"/>
              </w:rPr>
              <w:softHyphen/>
              <w:t>зон и т. д.).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line="230" w:lineRule="exact"/>
            </w:pPr>
            <w:r>
              <w:rPr>
                <w:rStyle w:val="CharStyle47"/>
                <w:rFonts w:eastAsia="Arial"/>
              </w:rPr>
              <w:t>Ты — архитектор!</w:t>
            </w:r>
          </w:p>
          <w:p w:rsidR="00C84AB0" w:rsidRDefault="00C84AB0" w:rsidP="00C84AB0">
            <w:pPr>
              <w:pStyle w:val="a0"/>
              <w:spacing w:after="0" w:line="230" w:lineRule="exact"/>
              <w:jc w:val="both"/>
            </w:pP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</w:pPr>
          </w:p>
          <w:p w:rsidR="00C84AB0" w:rsidRDefault="00C84AB0" w:rsidP="00C84AB0">
            <w:pPr>
              <w:pStyle w:val="a0"/>
              <w:spacing w:after="2400" w:line="230" w:lineRule="exact"/>
              <w:ind w:left="20" w:right="20"/>
              <w:jc w:val="both"/>
            </w:pPr>
          </w:p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Единство эстетического и функцио</w:t>
            </w:r>
            <w:r>
              <w:rPr>
                <w:rStyle w:val="CharStyle5"/>
                <w:rFonts w:eastAsia="SimSun"/>
              </w:rPr>
              <w:softHyphen/>
              <w:t>нального в объёмно-пространственной организации среды жизнедеятельности людей.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5"/>
                <w:rFonts w:eastAsia="SimSun"/>
              </w:rPr>
              <w:t>Природно-экологические, историко</w:t>
            </w:r>
            <w:r>
              <w:rPr>
                <w:rStyle w:val="CharStyle5"/>
                <w:rFonts w:eastAsia="SimSun"/>
              </w:rPr>
              <w:softHyphen/>
              <w:t>социальные и иные параметры, влияю</w:t>
            </w:r>
            <w:r>
              <w:rPr>
                <w:rStyle w:val="CharStyle5"/>
                <w:rFonts w:eastAsia="SimSun"/>
              </w:rPr>
              <w:softHyphen/>
              <w:t>щие на композиционную планировку города. Реализация в процессе коллек</w:t>
            </w:r>
            <w:r>
              <w:rPr>
                <w:rStyle w:val="CharStyle5"/>
                <w:rFonts w:eastAsia="SimSun"/>
              </w:rPr>
              <w:softHyphen/>
              <w:t>тивного макетирования чувства красо</w:t>
            </w:r>
            <w:r>
              <w:rPr>
                <w:rStyle w:val="CharStyle5"/>
                <w:rFonts w:eastAsia="SimSun"/>
              </w:rPr>
              <w:softHyphen/>
              <w:t>ты и архитектурно-смысловой логики.</w:t>
            </w:r>
          </w:p>
          <w:p w:rsidR="00C84AB0" w:rsidRDefault="00C84AB0" w:rsidP="00C84AB0">
            <w:pPr>
              <w:pStyle w:val="a0"/>
              <w:spacing w:after="0" w:line="230" w:lineRule="exact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Задание:</w:t>
            </w:r>
            <w:r>
              <w:rPr>
                <w:rStyle w:val="CharStyle5"/>
                <w:rFonts w:eastAsia="SimSun"/>
              </w:rPr>
              <w:t xml:space="preserve"> выполнение практической творческой коллективной работы по те</w:t>
            </w:r>
            <w:r>
              <w:rPr>
                <w:rStyle w:val="CharStyle5"/>
                <w:rFonts w:eastAsia="SimSun"/>
              </w:rPr>
              <w:softHyphen/>
              <w:t>ме «Проектирование архитектурного образа города» («Исторический город», «Сказочный город», «Город будущего»).Замысел архитектурно</w:t>
            </w:r>
            <w:r>
              <w:rPr>
                <w:rStyle w:val="CharStyle5"/>
                <w:rFonts w:eastAsia="SimSun"/>
              </w:rPr>
              <w:softHyphen/>
              <w:t>го проекта и его осу</w:t>
            </w:r>
            <w:r>
              <w:rPr>
                <w:rStyle w:val="CharStyle5"/>
                <w:rFonts w:eastAsia="SimSun"/>
              </w:rPr>
              <w:softHyphen/>
              <w:t>ществление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280"/>
              <w:jc w:val="both"/>
              <w:rPr>
                <w:rStyle w:val="CharStyle45"/>
                <w:rFonts w:eastAsia="SimSun"/>
              </w:rPr>
            </w:pPr>
            <w:r>
              <w:rPr>
                <w:rStyle w:val="CharStyle45"/>
                <w:rFonts w:eastAsia="SimSun"/>
              </w:rPr>
              <w:t>Задания:</w:t>
            </w:r>
            <w:r>
              <w:rPr>
                <w:rStyle w:val="CharStyle5"/>
                <w:rFonts w:eastAsia="SimSun"/>
              </w:rPr>
              <w:t xml:space="preserve"> выполнение аналитиче</w:t>
            </w:r>
            <w:r>
              <w:rPr>
                <w:rStyle w:val="CharStyle5"/>
                <w:rFonts w:eastAsia="SimSun"/>
              </w:rPr>
              <w:softHyphen/>
              <w:t>ской и практической работ по теме «Композиция архитектурно-ландшафт- ного макета» (выполнение анали</w:t>
            </w:r>
            <w:r>
              <w:rPr>
                <w:rStyle w:val="CharStyle5"/>
                <w:rFonts w:eastAsia="SimSun"/>
              </w:rPr>
              <w:softHyphen/>
              <w:t>тического упражнения, создание фо- тоизобразительного монтажа «Русская усадьба», создание макета ландшафта с простейшим архитектурным объектом (беседка, мостик и т. д.).</w:t>
            </w:r>
          </w:p>
          <w:p w:rsidR="00C84AB0" w:rsidRDefault="00C84AB0" w:rsidP="00C84AB0">
            <w:pPr>
              <w:pStyle w:val="a0"/>
              <w:snapToGrid w:val="0"/>
              <w:spacing w:line="230" w:lineRule="exact"/>
              <w:ind w:right="20" w:firstLine="28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45"/>
                <w:rFonts w:eastAsia="SimSun"/>
              </w:rPr>
              <w:t>Материалы:</w:t>
            </w:r>
            <w:r>
              <w:rPr>
                <w:rStyle w:val="CharStyle5"/>
                <w:rFonts w:eastAsia="SimSun"/>
              </w:rPr>
              <w:t xml:space="preserve"> графические материа</w:t>
            </w:r>
            <w:r>
              <w:rPr>
                <w:rStyle w:val="CharStyle5"/>
                <w:rFonts w:eastAsia="SimSun"/>
              </w:rPr>
              <w:softHyphen/>
              <w:t>лы (по выбору), бумага, ветки, камеш</w:t>
            </w:r>
            <w:r>
              <w:rPr>
                <w:rStyle w:val="CharStyle5"/>
                <w:rFonts w:eastAsia="SimSun"/>
              </w:rPr>
              <w:softHyphen/>
              <w:t>ки, нитки, пластик и т. д.</w:t>
            </w:r>
            <w:r>
              <w:rPr>
                <w:rStyle w:val="CharStyle57"/>
                <w:rFonts w:eastAsia="SimSun"/>
              </w:rPr>
              <w:t>Материалы:</w:t>
            </w:r>
            <w:r>
              <w:rPr>
                <w:rStyle w:val="CharStyle52"/>
                <w:rFonts w:eastAsia="SimSun"/>
              </w:rPr>
              <w:t xml:space="preserve"> </w:t>
            </w:r>
            <w:r>
              <w:rPr>
                <w:rStyle w:val="CharStyle5"/>
                <w:rFonts w:eastAsia="SimSun"/>
              </w:rPr>
              <w:t>бумага, картон, нетра</w:t>
            </w:r>
            <w:r>
              <w:rPr>
                <w:rStyle w:val="CharStyle5"/>
                <w:rFonts w:eastAsia="SimSun"/>
              </w:rPr>
              <w:softHyphen/>
              <w:t>диционные материалы, ножницы, клей.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20"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Совершенствовать навыки </w:t>
            </w:r>
            <w:r>
              <w:rPr>
                <w:rStyle w:val="CharStyle5"/>
                <w:rFonts w:eastAsia="SimSun"/>
              </w:rPr>
              <w:t>коллек</w:t>
            </w:r>
            <w:r>
              <w:rPr>
                <w:rStyle w:val="CharStyle5"/>
                <w:rFonts w:eastAsia="SimSun"/>
              </w:rPr>
              <w:softHyphen/>
              <w:t>тивной работы над объёмно-простран</w:t>
            </w:r>
            <w:r>
              <w:rPr>
                <w:rStyle w:val="CharStyle5"/>
                <w:rFonts w:eastAsia="SimSun"/>
              </w:rPr>
              <w:softHyphen/>
              <w:t>ственной композицией.</w:t>
            </w:r>
          </w:p>
          <w:p w:rsidR="00C84AB0" w:rsidRDefault="00C84AB0" w:rsidP="00C84AB0">
            <w:pPr>
              <w:pStyle w:val="a0"/>
              <w:snapToGrid w:val="0"/>
              <w:spacing w:after="0" w:line="230" w:lineRule="exact"/>
              <w:ind w:left="20" w:right="20" w:firstLine="300"/>
              <w:jc w:val="both"/>
            </w:pPr>
            <w:r>
              <w:rPr>
                <w:rStyle w:val="CharStyle52"/>
                <w:rFonts w:eastAsia="SimSun"/>
              </w:rPr>
              <w:t xml:space="preserve">Развивать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реализовывать </w:t>
            </w:r>
            <w:r>
              <w:rPr>
                <w:rStyle w:val="CharStyle5"/>
                <w:rFonts w:eastAsia="SimSun"/>
              </w:rPr>
              <w:t>в ма</w:t>
            </w:r>
            <w:r>
              <w:rPr>
                <w:rStyle w:val="CharStyle5"/>
                <w:rFonts w:eastAsia="SimSun"/>
              </w:rPr>
              <w:softHyphen/>
              <w:t>кете своё чувство красоты, а также ху</w:t>
            </w:r>
            <w:r>
              <w:rPr>
                <w:rStyle w:val="CharStyle5"/>
                <w:rFonts w:eastAsia="SimSun"/>
              </w:rPr>
              <w:softHyphen/>
              <w:t>дожественную фантазию в сочетании с архитектурно-смысловой логикой.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88" w:lineRule="exact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Человек в зеркале дизайна и архитектуры </w:t>
            </w:r>
            <w:r>
              <w:rPr>
                <w:rStyle w:val="CharStyle45"/>
                <w:rFonts w:eastAsia="SimSun"/>
              </w:rPr>
              <w:t>Образ человека и индивидуальное проектирование</w:t>
            </w:r>
            <w:r>
              <w:rPr>
                <w:rStyle w:val="CharStyle5"/>
                <w:rFonts w:eastAsia="SimSun"/>
              </w:rPr>
              <w:t xml:space="preserve"> </w:t>
            </w:r>
            <w:r>
              <w:rPr>
                <w:rStyle w:val="CharStyle52"/>
                <w:rFonts w:eastAsia="SimSun"/>
              </w:rPr>
              <w:t>(7 ч)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Проектные работы по созданию облика собственного дома, комнаты и сада.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Живая природа в доме.</w:t>
            </w:r>
          </w:p>
          <w:p w:rsidR="00C84AB0" w:rsidRDefault="00C84AB0" w:rsidP="00C84AB0">
            <w:pPr>
              <w:pStyle w:val="a0"/>
              <w:spacing w:after="0" w:line="230" w:lineRule="exact"/>
              <w:ind w:left="200" w:firstLine="280"/>
              <w:jc w:val="both"/>
              <w:rPr>
                <w:rFonts w:cs="Times New Roman"/>
              </w:rPr>
            </w:pPr>
            <w:r>
              <w:rPr>
                <w:rStyle w:val="CharStyle5"/>
                <w:rFonts w:eastAsia="SimSun"/>
              </w:rPr>
              <w:t>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left="1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2"/>
                <w:rFonts w:eastAsia="SimSun"/>
              </w:rPr>
              <w:lastRenderedPageBreak/>
              <w:t>Мой дом — мой об</w:t>
            </w:r>
            <w:r>
              <w:rPr>
                <w:rStyle w:val="CharStyle52"/>
                <w:rFonts w:eastAsia="SimSun"/>
              </w:rPr>
              <w:softHyphen/>
              <w:t xml:space="preserve">раз жизни. </w:t>
            </w:r>
            <w:r>
              <w:rPr>
                <w:rStyle w:val="CharStyle5"/>
                <w:rFonts w:eastAsia="SimSun"/>
                <w:b/>
                <w:bCs/>
              </w:rPr>
              <w:t>Скажи мне, как ты живёшь, и я скажу, какой у те</w:t>
            </w:r>
            <w:r>
              <w:rPr>
                <w:rStyle w:val="CharStyle5"/>
                <w:rFonts w:eastAsia="SimSun"/>
                <w:b/>
                <w:bCs/>
              </w:rPr>
              <w:softHyphen/>
              <w:t>бя дом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Мечты и представления о своём бу</w:t>
            </w:r>
            <w:r>
              <w:rPr>
                <w:rStyle w:val="CharStyle5"/>
                <w:rFonts w:eastAsia="SimSun"/>
              </w:rPr>
              <w:softHyphen/>
              <w:t>дущем жилище, реализующиеся в архи</w:t>
            </w:r>
            <w:r>
              <w:rPr>
                <w:rStyle w:val="CharStyle5"/>
                <w:rFonts w:eastAsia="SimSun"/>
              </w:rPr>
              <w:softHyphen/>
              <w:t>тектурно-дизайнерских проектах.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2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Принципы организации и членения пространства на различные функцио</w:t>
            </w:r>
            <w:r>
              <w:rPr>
                <w:rStyle w:val="CharStyle5"/>
                <w:rFonts w:eastAsia="SimSun"/>
              </w:rPr>
              <w:softHyphen/>
              <w:t>нальные зоны: для работы, отдыха, спорта, хозяйства, для детей и т. д. Мой дом — мой образ жизни. Учёт в проекте инженерно-бытовых и сани</w:t>
            </w:r>
            <w:r>
              <w:rPr>
                <w:rStyle w:val="CharStyle5"/>
                <w:rFonts w:eastAsia="SimSun"/>
              </w:rPr>
              <w:softHyphen/>
              <w:t>тарно-технических задач.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Осуществлять </w:t>
            </w:r>
            <w:r>
              <w:rPr>
                <w:rStyle w:val="CharStyle5"/>
                <w:rFonts w:eastAsia="SimSun"/>
              </w:rPr>
              <w:t>в собственном архи</w:t>
            </w:r>
            <w:r>
              <w:rPr>
                <w:rStyle w:val="CharStyle5"/>
                <w:rFonts w:eastAsia="SimSun"/>
              </w:rPr>
              <w:softHyphen/>
              <w:t>тектурно-дизайнерском проекте как ре</w:t>
            </w:r>
            <w:r>
              <w:rPr>
                <w:rStyle w:val="CharStyle5"/>
                <w:rFonts w:eastAsia="SimSun"/>
              </w:rPr>
              <w:softHyphen/>
              <w:t>альные, так и фантазийные представле</w:t>
            </w:r>
            <w:r>
              <w:rPr>
                <w:rStyle w:val="CharStyle5"/>
                <w:rFonts w:eastAsia="SimSun"/>
              </w:rPr>
              <w:softHyphen/>
              <w:t>ния о своём будущем жилище.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Учитывать </w:t>
            </w:r>
            <w:r>
              <w:rPr>
                <w:rStyle w:val="CharStyle5"/>
                <w:rFonts w:eastAsia="SimSun"/>
              </w:rPr>
              <w:t>в проекте инженерно</w:t>
            </w:r>
            <w:r>
              <w:rPr>
                <w:rStyle w:val="CharStyle5"/>
                <w:rFonts w:eastAsia="SimSun"/>
              </w:rPr>
              <w:softHyphen/>
              <w:t>бытовые и санитарно-технические за</w:t>
            </w:r>
            <w:r>
              <w:rPr>
                <w:rStyle w:val="CharStyle5"/>
                <w:rFonts w:eastAsia="SimSun"/>
              </w:rPr>
              <w:softHyphen/>
              <w:t>дачи.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300"/>
              <w:jc w:val="both"/>
            </w:pPr>
            <w:r>
              <w:rPr>
                <w:rStyle w:val="CharStyle52"/>
                <w:rFonts w:eastAsia="SimSun"/>
              </w:rPr>
              <w:t xml:space="preserve">Проявлять </w:t>
            </w:r>
            <w:r>
              <w:rPr>
                <w:rStyle w:val="CharStyle5"/>
                <w:rFonts w:eastAsia="SimSun"/>
              </w:rPr>
              <w:t>знание законов компо</w:t>
            </w:r>
            <w:r>
              <w:rPr>
                <w:rStyle w:val="CharStyle5"/>
                <w:rFonts w:eastAsia="SimSun"/>
              </w:rPr>
              <w:softHyphen/>
              <w:t>зиции и умение владеть художествен</w:t>
            </w:r>
            <w:r>
              <w:rPr>
                <w:rStyle w:val="CharStyle5"/>
                <w:rFonts w:eastAsia="SimSun"/>
              </w:rPr>
              <w:softHyphen/>
              <w:t>ными материалами.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Интерьер, который мы создаём.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Дизайн интерьера. Роль материалов,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ab/>
              <w:t>фактур и цветовой гаммы. Стиль и эк</w:t>
            </w:r>
            <w:r>
              <w:rPr>
                <w:rStyle w:val="CharStyle106"/>
                <w:rFonts w:eastAsia="SimSun"/>
              </w:rPr>
              <w:softHyphen/>
              <w:t>лектика.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Отражение в проекте дизайна ин</w:t>
            </w:r>
            <w:r>
              <w:rPr>
                <w:rStyle w:val="CharStyle106"/>
                <w:rFonts w:eastAsia="SimSun"/>
              </w:rPr>
              <w:softHyphen/>
              <w:t>терьера образно-архитектурного замыс</w:t>
            </w:r>
            <w:r>
              <w:rPr>
                <w:rStyle w:val="CharStyle106"/>
                <w:rFonts w:eastAsia="SimSun"/>
              </w:rPr>
              <w:softHyphen/>
              <w:t>ла и композиционно-стилевых начал. Функциональная красота или роскошь предметного наполнения интерьера (мебель, бытовое оборудование). Созда</w:t>
            </w:r>
            <w:r>
              <w:rPr>
                <w:rStyle w:val="CharStyle106"/>
                <w:rFonts w:eastAsia="SimSun"/>
              </w:rPr>
              <w:softHyphen/>
              <w:t>ние многофункционального интерьера собственной комнаты. Способы зони</w:t>
            </w:r>
            <w:r>
              <w:rPr>
                <w:rStyle w:val="CharStyle106"/>
                <w:rFonts w:eastAsia="SimSun"/>
              </w:rPr>
              <w:softHyphen/>
              <w:t>рования помещения.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задачи зо</w:t>
            </w:r>
            <w:r>
              <w:rPr>
                <w:rStyle w:val="CharStyle106"/>
                <w:rFonts w:eastAsia="SimSun"/>
              </w:rPr>
              <w:softHyphen/>
              <w:t>нирования помещения и уметь найти способ зонирования.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Отражать </w:t>
            </w:r>
            <w:r>
              <w:rPr>
                <w:rStyle w:val="CharStyle106"/>
                <w:rFonts w:eastAsia="SimSun"/>
              </w:rPr>
              <w:t>в эскизном проекте ди</w:t>
            </w:r>
            <w:r>
              <w:rPr>
                <w:rStyle w:val="CharStyle106"/>
                <w:rFonts w:eastAsia="SimSun"/>
              </w:rPr>
              <w:softHyphen/>
              <w:t>зайна интерьера своей собственной комнаты или квартиры образно-архи</w:t>
            </w:r>
            <w:r>
              <w:rPr>
                <w:rStyle w:val="CharStyle106"/>
                <w:rFonts w:eastAsia="SimSun"/>
              </w:rPr>
              <w:softHyphen/>
              <w:t>тектурный композиционный замысел.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  <w:b/>
                <w:bCs/>
              </w:rPr>
              <w:t>Пугало в огороде, или... Под шёпот фон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танных струй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Планировка сада, огорода, зониро</w:t>
            </w:r>
            <w:r>
              <w:rPr>
                <w:rStyle w:val="CharStyle106"/>
                <w:rFonts w:eastAsia="SimSun"/>
              </w:rPr>
              <w:softHyphen/>
              <w:t>вание территории. Организация пали</w:t>
            </w:r>
            <w:r>
              <w:rPr>
                <w:rStyle w:val="CharStyle106"/>
                <w:rFonts w:eastAsia="SimSun"/>
              </w:rPr>
              <w:softHyphen/>
              <w:t>садника, садовых дорожек. Малые ар</w:t>
            </w:r>
            <w:r>
              <w:rPr>
                <w:rStyle w:val="CharStyle106"/>
                <w:rFonts w:eastAsia="SimSun"/>
              </w:rPr>
              <w:softHyphen/>
              <w:t>хитектурные формы сада: беседка, бельведер, пергола, ограда и пр. Водо</w:t>
            </w:r>
            <w:r>
              <w:rPr>
                <w:rStyle w:val="CharStyle106"/>
                <w:rFonts w:eastAsia="SimSun"/>
              </w:rPr>
              <w:softHyphen/>
              <w:t>ёмы и мини-пруды. Сомасштабные со</w:t>
            </w:r>
            <w:r>
              <w:rPr>
                <w:rStyle w:val="CharStyle106"/>
                <w:rFonts w:eastAsia="SimSun"/>
              </w:rPr>
              <w:softHyphen/>
              <w:t>четания растений сада. Альпийские горки, скульптура, керамика, садовая мебель, кормушка для птиц и т. д. Спортплощадка и многое другое в саду мечты. Искусство аранжировки.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Икебана как пространственная ком</w:t>
            </w:r>
            <w:r>
              <w:rPr>
                <w:rStyle w:val="CharStyle106"/>
                <w:rFonts w:eastAsia="SimSun"/>
              </w:rPr>
              <w:softHyphen/>
              <w:t>позиция в интерьере.вещной среды моей жилой комнаты» (фантазийный или реальный).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фотоматериалы (для коллажа), бумага, ножницы, клей.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темам: «Дизайн-проект терри</w:t>
            </w:r>
            <w:r>
              <w:rPr>
                <w:rStyle w:val="CharStyle106"/>
                <w:rFonts w:eastAsia="SimSun"/>
              </w:rPr>
              <w:softHyphen/>
              <w:t>тории приусадебного участка», «Созда</w:t>
            </w:r>
            <w:r>
              <w:rPr>
                <w:rStyle w:val="CharStyle106"/>
                <w:rFonts w:eastAsia="SimSun"/>
              </w:rPr>
              <w:softHyphen/>
              <w:t>ние фитокомпозиции по типу икеба</w:t>
            </w:r>
            <w:r>
              <w:rPr>
                <w:rStyle w:val="CharStyle106"/>
                <w:rFonts w:eastAsia="SimSun"/>
              </w:rPr>
              <w:softHyphen/>
              <w:t>ны» (выполнение аранжировки расте-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о различных вариантах планировки дачной территории.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Совершенствовать </w:t>
            </w:r>
            <w:r>
              <w:rPr>
                <w:rStyle w:val="CharStyle106"/>
                <w:rFonts w:eastAsia="SimSun"/>
              </w:rPr>
              <w:t>приёмы работы с различными материалами в процессе создания проекта садового участка.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Применять </w:t>
            </w:r>
            <w:r>
              <w:rPr>
                <w:rStyle w:val="CharStyle106"/>
                <w:rFonts w:eastAsia="SimSun"/>
              </w:rPr>
              <w:t>навыки сочинения объ</w:t>
            </w:r>
            <w:r>
              <w:rPr>
                <w:rStyle w:val="CharStyle106"/>
                <w:rFonts w:eastAsia="SimSun"/>
              </w:rPr>
              <w:softHyphen/>
              <w:t>ёмно-пространственной композиции в формировании букета по принципам икебаны.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pacing w:line="230" w:lineRule="exact"/>
              <w:jc w:val="both"/>
            </w:pPr>
            <w:r>
              <w:rPr>
                <w:rStyle w:val="CharStyle117"/>
                <w:rFonts w:eastAsia="SimSun"/>
              </w:rPr>
              <w:t>Мода, культура и ты.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Соответствие материала и формы в одежде. Технология создания одежды. Целесообразность и мода.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Психология индивидуального и мас</w:t>
            </w:r>
            <w:r>
              <w:rPr>
                <w:rStyle w:val="CharStyle106"/>
                <w:rFonts w:eastAsia="SimSun"/>
              </w:rPr>
              <w:softHyphen/>
              <w:t>сового. Мода — бизнес и манипулиро</w:t>
            </w:r>
            <w:r>
              <w:rPr>
                <w:rStyle w:val="CharStyle106"/>
                <w:rFonts w:eastAsia="SimSun"/>
              </w:rPr>
              <w:softHyphen/>
              <w:t>вание массовым сознанием.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Законы композиции в одежде. Си</w:t>
            </w:r>
            <w:r>
              <w:rPr>
                <w:rStyle w:val="CharStyle106"/>
                <w:rFonts w:eastAsia="SimSun"/>
              </w:rPr>
              <w:softHyphen/>
              <w:t>луэт, линия, фасон.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</w:t>
            </w:r>
            <w:r>
              <w:rPr>
                <w:rStyle w:val="CharStyle106"/>
                <w:rFonts w:eastAsia="SimSun"/>
              </w:rPr>
              <w:softHyphen/>
              <w:t>ской и практической работ по теме «Мода, культура и ты» (подбор костю</w:t>
            </w:r>
            <w:r>
              <w:rPr>
                <w:rStyle w:val="CharStyle106"/>
                <w:rFonts w:eastAsia="SimSun"/>
              </w:rPr>
              <w:softHyphen/>
              <w:t>мов для разных людей с учётом специ</w:t>
            </w:r>
            <w:r>
              <w:rPr>
                <w:rStyle w:val="CharStyle106"/>
                <w:rFonts w:eastAsia="SimSun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lastRenderedPageBreak/>
              <w:t>Материалы:</w:t>
            </w:r>
            <w:r>
              <w:rPr>
                <w:rStyle w:val="CharStyle106"/>
                <w:rFonts w:eastAsia="SimSun"/>
              </w:rPr>
              <w:t xml:space="preserve"> графические или жи</w:t>
            </w:r>
            <w:r>
              <w:rPr>
                <w:rStyle w:val="CharStyle106"/>
                <w:rFonts w:eastAsia="SimSun"/>
              </w:rPr>
              <w:softHyphen/>
              <w:t>вописные материалы, кисть, бумага.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Психология индивидуального и мас</w:t>
            </w:r>
            <w:r>
              <w:rPr>
                <w:rStyle w:val="CharStyle106"/>
                <w:rFonts w:eastAsia="SimSun"/>
              </w:rPr>
              <w:softHyphen/>
              <w:t>сового. Мода — бизнес и манипулиро</w:t>
            </w:r>
            <w:r>
              <w:rPr>
                <w:rStyle w:val="CharStyle106"/>
                <w:rFonts w:eastAsia="SimSun"/>
              </w:rPr>
              <w:softHyphen/>
              <w:t>вание массовым сознанием. Возраст и мода.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Приобретать </w:t>
            </w:r>
            <w:r>
              <w:rPr>
                <w:rStyle w:val="CharStyle106"/>
                <w:rFonts w:eastAsia="SimSun"/>
              </w:rPr>
              <w:t>общее представление о технологии создания одежды.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как применять законы композиции в процессе создания одеж</w:t>
            </w:r>
            <w:r>
              <w:rPr>
                <w:rStyle w:val="CharStyle106"/>
                <w:rFonts w:eastAsia="SimSun"/>
              </w:rPr>
              <w:softHyphen/>
              <w:t xml:space="preserve">ды (силуэт, линия, фасон), </w:t>
            </w:r>
            <w:r>
              <w:rPr>
                <w:rStyle w:val="CharStyle108"/>
                <w:rFonts w:eastAsia="SimSun"/>
              </w:rPr>
              <w:t>использо</w:t>
            </w:r>
            <w:r>
              <w:rPr>
                <w:rStyle w:val="CharStyle108"/>
                <w:rFonts w:eastAsia="SimSun"/>
              </w:rPr>
              <w:softHyphen/>
              <w:t xml:space="preserve">вать </w:t>
            </w:r>
            <w:r>
              <w:rPr>
                <w:rStyle w:val="CharStyle106"/>
                <w:rFonts w:eastAsia="SimSun"/>
              </w:rPr>
              <w:t>эти законы на практике.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двуединую природу мо</w:t>
            </w:r>
            <w:r>
              <w:rPr>
                <w:rStyle w:val="CharStyle106"/>
                <w:rFonts w:eastAsia="SimSun"/>
              </w:rPr>
              <w:softHyphen/>
              <w:t>ды как нового эстетического направле</w:t>
            </w:r>
            <w:r>
              <w:rPr>
                <w:rStyle w:val="CharStyle106"/>
                <w:rFonts w:eastAsia="SimSun"/>
              </w:rPr>
              <w:softHyphen/>
              <w:t>ния и как способа манипулирования массовым сознанием.</w:t>
            </w:r>
          </w:p>
          <w:p w:rsidR="00C84AB0" w:rsidRDefault="00C84AB0" w:rsidP="00C84AB0">
            <w:pPr>
              <w:snapToGrid w:val="0"/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Встречают по одёжке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Психология индивидуального и мас</w:t>
            </w:r>
            <w:r>
              <w:rPr>
                <w:rStyle w:val="CharStyle106"/>
                <w:rFonts w:eastAsia="SimSun"/>
              </w:rPr>
              <w:softHyphen/>
              <w:t>сового. Мода — бизнес и манипулиро</w:t>
            </w:r>
            <w:r>
              <w:rPr>
                <w:rStyle w:val="CharStyle106"/>
                <w:rFonts w:eastAsia="SimSun"/>
              </w:rPr>
              <w:softHyphen/>
              <w:t>вание массовым сознанием.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Законы композиции в одежде. Си</w:t>
            </w:r>
            <w:r>
              <w:rPr>
                <w:rStyle w:val="CharStyle106"/>
                <w:rFonts w:eastAsia="SimSun"/>
              </w:rPr>
              <w:softHyphen/>
              <w:t>луэт, линия, фасон.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</w:t>
            </w:r>
            <w:r>
              <w:rPr>
                <w:rStyle w:val="CharStyle106"/>
                <w:rFonts w:eastAsia="SimSun"/>
              </w:rPr>
              <w:softHyphen/>
              <w:t>ской и практической работ по теме «Мода, культура и ты» (подбор костю</w:t>
            </w:r>
            <w:r>
              <w:rPr>
                <w:rStyle w:val="CharStyle106"/>
                <w:rFonts w:eastAsia="SimSun"/>
              </w:rPr>
              <w:softHyphen/>
              <w:t>мов для разных людей с учётом специ</w:t>
            </w:r>
            <w:r>
              <w:rPr>
                <w:rStyle w:val="CharStyle106"/>
                <w:rFonts w:eastAsia="SimSun"/>
              </w:rPr>
              <w:softHyphen/>
              <w:t>фики их фигуры, пропорций, возраста; создание 2—3 эскизов разных видов одежды для собственного гардероба).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графические или жи</w:t>
            </w:r>
            <w:r>
              <w:rPr>
                <w:rStyle w:val="CharStyle106"/>
                <w:rFonts w:eastAsia="SimSun"/>
              </w:rPr>
              <w:softHyphen/>
              <w:t>вописные материалы, кисть, бумага.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6"/>
                <w:rFonts w:eastAsia="SimSun"/>
              </w:rPr>
              <w:t>Психология индивидуального и мас</w:t>
            </w:r>
            <w:r>
              <w:rPr>
                <w:rStyle w:val="CharStyle106"/>
                <w:rFonts w:eastAsia="SimSun"/>
              </w:rPr>
              <w:softHyphen/>
              <w:t>сового. Мода — бизнес и манипулиро</w:t>
            </w:r>
            <w:r>
              <w:rPr>
                <w:rStyle w:val="CharStyle106"/>
                <w:rFonts w:eastAsia="SimSun"/>
              </w:rPr>
              <w:softHyphen/>
              <w:t>вание массовым сознанием. Возраст и мода.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графические материа</w:t>
            </w:r>
            <w:r>
              <w:rPr>
                <w:rStyle w:val="CharStyle106"/>
                <w:rFonts w:eastAsia="SimSun"/>
              </w:rPr>
              <w:softHyphen/>
              <w:t>лы (по выбору), бумага, природные ма</w:t>
            </w:r>
            <w:r>
              <w:rPr>
                <w:rStyle w:val="CharStyle106"/>
                <w:rFonts w:eastAsia="SimSun"/>
              </w:rPr>
              <w:softHyphen/>
              <w:t>териалы.Молодёжная субкультура и подрост</w:t>
            </w:r>
            <w:r>
              <w:rPr>
                <w:rStyle w:val="CharStyle106"/>
                <w:rFonts w:eastAsia="SimSun"/>
              </w:rPr>
              <w:softHyphen/>
              <w:t>ковая мода. «Быть или казаться?» Са</w:t>
            </w:r>
            <w:r>
              <w:rPr>
                <w:rStyle w:val="CharStyle106"/>
                <w:rFonts w:eastAsia="SimSun"/>
              </w:rPr>
              <w:softHyphen/>
              <w:t>моутверждение и знаковость в моде. Философия «стаи» и её выражение в одежде. Стереотип и китч.</w:t>
            </w:r>
          </w:p>
          <w:p w:rsidR="00C84AB0" w:rsidRDefault="00C84AB0" w:rsidP="00C84AB0">
            <w:pPr>
              <w:jc w:val="both"/>
              <w:rPr>
                <w:rStyle w:val="CharStyle107"/>
                <w:rFonts w:eastAsia="SimSun"/>
              </w:rPr>
            </w:pPr>
            <w:r>
              <w:rPr>
                <w:rStyle w:val="CharStyle107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коллективных практических работ по теме «Дизайн современной одежды» (создание живо</w:t>
            </w:r>
            <w:r>
              <w:rPr>
                <w:rStyle w:val="CharStyle106"/>
                <w:rFonts w:eastAsia="SimSun"/>
              </w:rPr>
              <w:softHyphen/>
              <w:t>писного панно с элементами фото</w:t>
            </w:r>
            <w:r>
              <w:rPr>
                <w:rStyle w:val="CharStyle106"/>
                <w:rFonts w:eastAsia="SimSun"/>
              </w:rPr>
              <w:softHyphen/>
              <w:t>коллажа на тему современного моло</w:t>
            </w:r>
            <w:r>
              <w:rPr>
                <w:rStyle w:val="CharStyle106"/>
                <w:rFonts w:eastAsia="SimSun"/>
              </w:rPr>
              <w:softHyphen/>
              <w:t>дёжного костюма, создание коллекции моделей образно-фантазийного костю</w:t>
            </w:r>
            <w:r>
              <w:rPr>
                <w:rStyle w:val="CharStyle106"/>
                <w:rFonts w:eastAsia="SimSun"/>
              </w:rPr>
              <w:softHyphen/>
              <w:t>ма в натуральную величину).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7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живописные мате</w:t>
            </w:r>
            <w:r>
              <w:rPr>
                <w:rStyle w:val="CharStyle106"/>
                <w:rFonts w:eastAsia="SimSun"/>
              </w:rPr>
              <w:softHyphen/>
              <w:t>риалы, фотоматериалы (для колла</w:t>
            </w:r>
            <w:r>
              <w:rPr>
                <w:rStyle w:val="CharStyle106"/>
                <w:rFonts w:eastAsia="SimSun"/>
              </w:rPr>
              <w:softHyphen/>
              <w:t>жа), бумага, марля, проволока, ленты и т. п.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Использовать </w:t>
            </w:r>
            <w:r>
              <w:rPr>
                <w:rStyle w:val="CharStyle106"/>
                <w:rFonts w:eastAsia="SimSun"/>
              </w:rPr>
              <w:t xml:space="preserve">графические </w:t>
            </w:r>
            <w:r>
              <w:rPr>
                <w:rStyle w:val="CharStyle108"/>
                <w:rFonts w:eastAsia="SimSun"/>
              </w:rPr>
              <w:t xml:space="preserve">навыки и технологии </w:t>
            </w:r>
            <w:r>
              <w:rPr>
                <w:rStyle w:val="CharStyle106"/>
                <w:rFonts w:eastAsia="SimSun"/>
              </w:rPr>
              <w:t>выполнения коллажа в процессе создания эскизов молодёж</w:t>
            </w:r>
            <w:r>
              <w:rPr>
                <w:rStyle w:val="CharStyle106"/>
                <w:rFonts w:eastAsia="SimSun"/>
              </w:rPr>
              <w:softHyphen/>
              <w:t>ных комплектов одежды.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  <w:b/>
                <w:bCs/>
              </w:rPr>
              <w:t>Автопортрет на каж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дый день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</w:pP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Лик или личина? Искусство грима и причёски. Форма лица и причёска. Ма</w:t>
            </w:r>
            <w:r>
              <w:rPr>
                <w:rStyle w:val="CharStyle106"/>
                <w:rFonts w:eastAsia="SimSun"/>
              </w:rPr>
              <w:softHyphen/>
              <w:t>кияж дневной, вечерний и карнаваль</w:t>
            </w:r>
            <w:r>
              <w:rPr>
                <w:rStyle w:val="CharStyle106"/>
                <w:rFonts w:eastAsia="SimSun"/>
              </w:rPr>
              <w:softHyphen/>
              <w:t>ный. Грим бытовой и сценический.Лицо в жизни, на экране, на рисун</w:t>
            </w:r>
            <w:r>
              <w:rPr>
                <w:rStyle w:val="CharStyle106"/>
                <w:rFonts w:eastAsia="SimSun"/>
              </w:rPr>
              <w:softHyphen/>
              <w:t>ке и на фотографии. Азбука визажис- тики и парикмахерского стилизма. Бо- ди-арт и татуаж как мода.</w:t>
            </w:r>
            <w:r>
              <w:rPr>
                <w:rStyle w:val="CharStyle131"/>
                <w:rFonts w:eastAsia="SimSun"/>
              </w:rPr>
              <w:t>адания:</w:t>
            </w:r>
            <w:r>
              <w:rPr>
                <w:rStyle w:val="CharStyle106"/>
                <w:rFonts w:eastAsia="SimSun"/>
              </w:rPr>
              <w:t xml:space="preserve"> выполнение практических работ по теме «Изменение образа сред</w:t>
            </w:r>
            <w:r>
              <w:rPr>
                <w:rStyle w:val="CharStyle106"/>
                <w:rFonts w:eastAsia="SimSun"/>
              </w:rPr>
              <w:softHyphen/>
              <w:t>ствами внешней выразительности» (подбор вариантов причёски и грима для создания различных образов одно</w:t>
            </w:r>
            <w:r>
              <w:rPr>
                <w:rStyle w:val="CharStyle106"/>
                <w:rFonts w:eastAsia="SimSun"/>
              </w:rPr>
              <w:softHyphen/>
              <w:t>го и того же лица — рисунок или кол</w:t>
            </w:r>
            <w:r>
              <w:rPr>
                <w:rStyle w:val="CharStyle106"/>
                <w:rFonts w:eastAsia="SimSun"/>
              </w:rPr>
              <w:softHyphen/>
              <w:t>лаж; выполнение упражнений по осво</w:t>
            </w:r>
            <w:r>
              <w:rPr>
                <w:rStyle w:val="CharStyle106"/>
                <w:rFonts w:eastAsia="SimSun"/>
              </w:rPr>
              <w:softHyphen/>
              <w:t>ению навыков и технологий бытового грима, т. е. макияжа; создание сред</w:t>
            </w:r>
            <w:r>
              <w:rPr>
                <w:rStyle w:val="CharStyle106"/>
                <w:rFonts w:eastAsia="SimSun"/>
              </w:rPr>
              <w:softHyphen/>
              <w:t>ствами грима образа сценического или карнавального персонажа).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lastRenderedPageBreak/>
              <w:t>Материалы:</w:t>
            </w:r>
            <w:r>
              <w:rPr>
                <w:rStyle w:val="CharStyle106"/>
                <w:rFonts w:eastAsia="SimSun"/>
              </w:rPr>
              <w:t xml:space="preserve"> графические материа</w:t>
            </w:r>
            <w:r>
              <w:rPr>
                <w:rStyle w:val="CharStyle106"/>
                <w:rFonts w:eastAsia="SimSun"/>
              </w:rPr>
              <w:softHyphen/>
              <w:t>лы (по выбору) или материалы для коллажа, материалы для макияжа.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Человек как объект дизайна. Поня</w:t>
            </w:r>
            <w:r>
              <w:rPr>
                <w:rStyle w:val="CharStyle106"/>
                <w:rFonts w:eastAsia="SimSun"/>
              </w:rPr>
              <w:softHyphen/>
              <w:t>тие имидж-дизайна как сферы деятель</w:t>
            </w:r>
            <w:r>
              <w:rPr>
                <w:rStyle w:val="CharStyle106"/>
                <w:rFonts w:eastAsia="SimSun"/>
              </w:rPr>
              <w:softHyphen/>
              <w:t>ности, объединяющей различные ас</w:t>
            </w:r>
            <w:r>
              <w:rPr>
                <w:rStyle w:val="CharStyle106"/>
                <w:rFonts w:eastAsia="SimSun"/>
              </w:rPr>
              <w:softHyphen/>
              <w:t>пекты моды и визажистику, искусство грима, парикмахерское дело, фирмен</w:t>
            </w:r>
            <w:r>
              <w:rPr>
                <w:rStyle w:val="CharStyle106"/>
                <w:rFonts w:eastAsia="SimSun"/>
              </w:rPr>
              <w:softHyphen/>
              <w:t>ный стиль и т. д., определяющей фор</w:t>
            </w:r>
            <w:r>
              <w:rPr>
                <w:rStyle w:val="CharStyle106"/>
                <w:rFonts w:eastAsia="SimSun"/>
              </w:rPr>
              <w:softHyphen/>
              <w:t>му поведения и контактов в обществе. Связь имидж-дизайна с «паблик ри- лейшенс», технологией социального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Создавать </w:t>
            </w:r>
            <w:r>
              <w:rPr>
                <w:rStyle w:val="CharStyle106"/>
                <w:rFonts w:eastAsia="SimSun"/>
              </w:rPr>
              <w:t xml:space="preserve">творческие работы, </w:t>
            </w:r>
            <w:r>
              <w:rPr>
                <w:rStyle w:val="CharStyle108"/>
                <w:rFonts w:eastAsia="SimSun"/>
              </w:rPr>
              <w:t>про</w:t>
            </w:r>
            <w:r>
              <w:rPr>
                <w:rStyle w:val="CharStyle108"/>
                <w:rFonts w:eastAsia="SimSun"/>
              </w:rPr>
              <w:softHyphen/>
              <w:t xml:space="preserve">являть </w:t>
            </w:r>
            <w:r>
              <w:rPr>
                <w:rStyle w:val="CharStyle106"/>
                <w:rFonts w:eastAsia="SimSun"/>
              </w:rPr>
              <w:t>фантазию, воображение, чув</w:t>
            </w:r>
            <w:r>
              <w:rPr>
                <w:rStyle w:val="CharStyle106"/>
                <w:rFonts w:eastAsia="SimSun"/>
              </w:rPr>
              <w:softHyphen/>
              <w:t>ство композиции, умение выбирать ма</w:t>
            </w:r>
            <w:r>
              <w:rPr>
                <w:rStyle w:val="CharStyle106"/>
                <w:rFonts w:eastAsia="SimSun"/>
              </w:rPr>
              <w:softHyphen/>
              <w:t>териалы.</w:t>
            </w:r>
          </w:p>
          <w:p w:rsidR="00C84AB0" w:rsidRDefault="00C84AB0" w:rsidP="00C84AB0">
            <w:pPr>
              <w:jc w:val="both"/>
              <w:rPr>
                <w:rStyle w:val="CharStyle117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в чём раз</w:t>
            </w:r>
            <w:r>
              <w:rPr>
                <w:rStyle w:val="CharStyle106"/>
                <w:rFonts w:eastAsia="SimSun"/>
              </w:rPr>
              <w:softHyphen/>
              <w:t>ница между творческими задачами, стоящими перед гримёром и перед ви</w:t>
            </w:r>
            <w:r>
              <w:rPr>
                <w:rStyle w:val="CharStyle106"/>
                <w:rFonts w:eastAsia="SimSun"/>
              </w:rPr>
              <w:softHyphen/>
              <w:t>зажистом.</w:t>
            </w:r>
            <w:r>
              <w:rPr>
                <w:rStyle w:val="CharStyle108"/>
                <w:rFonts w:eastAsia="SimSun"/>
              </w:rPr>
              <w:t xml:space="preserve">Ориентироваться </w:t>
            </w:r>
            <w:r>
              <w:rPr>
                <w:rStyle w:val="CharStyle106"/>
                <w:rFonts w:eastAsia="SimSun"/>
              </w:rPr>
              <w:t>в технологии на</w:t>
            </w:r>
            <w:r>
              <w:rPr>
                <w:rStyle w:val="CharStyle106"/>
                <w:rFonts w:eastAsia="SimSun"/>
              </w:rPr>
              <w:softHyphen/>
              <w:t>несения и снятия бытового и театраль</w:t>
            </w:r>
            <w:r>
              <w:rPr>
                <w:rStyle w:val="CharStyle106"/>
                <w:rFonts w:eastAsia="SimSun"/>
              </w:rPr>
              <w:softHyphen/>
              <w:t>ного грима.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left="20" w:firstLine="28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 xml:space="preserve">Уметь воспринимать </w:t>
            </w:r>
            <w:r>
              <w:rPr>
                <w:rStyle w:val="CharStyle118"/>
              </w:rPr>
              <w:t xml:space="preserve">и </w:t>
            </w:r>
            <w:r>
              <w:rPr>
                <w:rStyle w:val="CharStyle117"/>
                <w:rFonts w:eastAsia="Arial"/>
              </w:rPr>
              <w:t>понимать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макияж и причёску как единое компо</w:t>
            </w:r>
            <w:r>
              <w:rPr>
                <w:rStyle w:val="CharStyle106"/>
                <w:rFonts w:eastAsia="SimSun"/>
              </w:rPr>
              <w:softHyphen/>
              <w:t>зиционное целое.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Вырабатывать </w:t>
            </w:r>
            <w:r>
              <w:rPr>
                <w:rStyle w:val="CharStyle106"/>
                <w:rFonts w:eastAsia="SimSun"/>
              </w:rPr>
              <w:t>чёткое ощущение эстетических и этических границ при</w:t>
            </w:r>
            <w:r>
              <w:rPr>
                <w:rStyle w:val="CharStyle106"/>
                <w:rFonts w:eastAsia="SimSun"/>
              </w:rPr>
              <w:softHyphen/>
              <w:t>менения макияжа и стилистики при</w:t>
            </w:r>
            <w:r>
              <w:rPr>
                <w:rStyle w:val="CharStyle106"/>
                <w:rFonts w:eastAsia="SimSun"/>
              </w:rPr>
              <w:softHyphen/>
              <w:t>чёски в повседневном быту.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практические творческие работы в материале.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имидж-дизайн как сферу деятельности, объединяющую различ</w:t>
            </w:r>
            <w:r>
              <w:rPr>
                <w:rStyle w:val="CharStyle106"/>
                <w:rFonts w:eastAsia="SimSun"/>
              </w:rPr>
              <w:softHyphen/>
              <w:t xml:space="preserve">ные аспекты моды, визажистику, </w:t>
            </w:r>
            <w:r>
              <w:rPr>
                <w:rStyle w:val="CharStyle106"/>
                <w:rFonts w:eastAsia="SimSun"/>
              </w:rPr>
              <w:lastRenderedPageBreak/>
              <w:t>парикмахерское дело, ювелирную плас</w:t>
            </w:r>
            <w:r>
              <w:rPr>
                <w:rStyle w:val="CharStyle106"/>
                <w:rFonts w:eastAsia="SimSun"/>
              </w:rPr>
              <w:softHyphen/>
              <w:t>тику, фирменный стиль и т. д., опре</w:t>
            </w:r>
            <w:r>
              <w:rPr>
                <w:rStyle w:val="CharStyle106"/>
                <w:rFonts w:eastAsia="SimSun"/>
              </w:rPr>
              <w:softHyphen/>
              <w:t>деляющую поведение и контакты чело</w:t>
            </w:r>
            <w:r>
              <w:rPr>
                <w:rStyle w:val="CharStyle106"/>
                <w:rFonts w:eastAsia="SimSun"/>
              </w:rPr>
              <w:softHyphen/>
              <w:t>века в обществе.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связи имидж-дизайна с публичностью, технологией социально-го поведения, рекламой, общественной деятельностью и политикой.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 xml:space="preserve">Моделируя себя — моделируешь мир </w:t>
            </w:r>
            <w:r>
              <w:rPr>
                <w:rStyle w:val="CharStyle131"/>
                <w:rFonts w:eastAsia="SimSun"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поведения, рекламой, общественной де</w:t>
            </w:r>
            <w:r>
              <w:rPr>
                <w:rStyle w:val="CharStyle106"/>
                <w:rFonts w:eastAsia="SimSun"/>
              </w:rPr>
              <w:softHyphen/>
              <w:t>ятельностью и политикой. Материализа</w:t>
            </w:r>
            <w:r>
              <w:rPr>
                <w:rStyle w:val="CharStyle106"/>
                <w:rFonts w:eastAsia="SimSun"/>
              </w:rPr>
              <w:softHyphen/>
              <w:t>ция в имидж-дизайне психосоциальных притязаний личности на публичное мо</w:t>
            </w:r>
            <w:r>
              <w:rPr>
                <w:rStyle w:val="CharStyle106"/>
                <w:rFonts w:eastAsia="SimSun"/>
              </w:rPr>
              <w:softHyphen/>
              <w:t>делирование желаемого облика.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создание коллективной практической работы по теме «Имидж - мейкерский сценарий-проект с исполь</w:t>
            </w:r>
            <w:r>
              <w:rPr>
                <w:rStyle w:val="CharStyle106"/>
                <w:rFonts w:eastAsia="SimSun"/>
              </w:rPr>
              <w:softHyphen/>
              <w:t>зованием различных визуально-дизай</w:t>
            </w:r>
            <w:r>
              <w:rPr>
                <w:rStyle w:val="CharStyle106"/>
                <w:rFonts w:eastAsia="SimSun"/>
              </w:rPr>
              <w:softHyphen/>
              <w:t>нерских элементов», соревновательно</w:t>
            </w:r>
            <w:r>
              <w:rPr>
                <w:rStyle w:val="CharStyle106"/>
                <w:rFonts w:eastAsia="SimSun"/>
              </w:rPr>
              <w:softHyphen/>
              <w:t>игровая реализация сценария-проекта.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по выбору учителя и учащихся.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Человек — мера вещного мира. Он — или его хозяин, или раб. Соз</w:t>
            </w:r>
            <w:r>
              <w:rPr>
                <w:rStyle w:val="CharStyle106"/>
                <w:rFonts w:eastAsia="SimSun"/>
              </w:rPr>
              <w:softHyphen/>
              <w:t>давая «оболочку» — имидж, создаёшь и «душу». Моделируя себя, моделиру</w:t>
            </w:r>
            <w:r>
              <w:rPr>
                <w:rStyle w:val="CharStyle106"/>
                <w:rFonts w:eastAsia="SimSun"/>
              </w:rPr>
              <w:softHyphen/>
              <w:t>ешь и создаёшь мир и своё завтра.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Роль дизайна и архитектуры в со</w:t>
            </w:r>
            <w:r>
              <w:rPr>
                <w:rStyle w:val="CharStyle106"/>
                <w:rFonts w:eastAsia="SimSun"/>
              </w:rPr>
              <w:softHyphen/>
              <w:t>временном обществе как важной состав</w:t>
            </w:r>
            <w:r>
              <w:rPr>
                <w:rStyle w:val="CharStyle106"/>
                <w:rFonts w:eastAsia="SimSun"/>
              </w:rPr>
              <w:softHyphen/>
              <w:t>ляющей, формирующей его социокуль</w:t>
            </w:r>
            <w:r>
              <w:rPr>
                <w:rStyle w:val="CharStyle106"/>
                <w:rFonts w:eastAsia="SimSun"/>
              </w:rPr>
              <w:softHyphen/>
              <w:t>турный облик.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Создавать </w:t>
            </w:r>
            <w:r>
              <w:rPr>
                <w:rStyle w:val="CharStyle106"/>
                <w:rFonts w:eastAsia="SimSun"/>
              </w:rPr>
              <w:t>творческую работу в ма</w:t>
            </w:r>
            <w:r>
              <w:rPr>
                <w:rStyle w:val="CharStyle106"/>
                <w:rFonts w:eastAsia="SimSun"/>
              </w:rPr>
              <w:softHyphen/>
              <w:t xml:space="preserve">териале, </w:t>
            </w:r>
            <w:r>
              <w:rPr>
                <w:rStyle w:val="CharStyle108"/>
                <w:rFonts w:eastAsia="SimSun"/>
              </w:rPr>
              <w:t xml:space="preserve">активно проявлять </w:t>
            </w:r>
            <w:r>
              <w:rPr>
                <w:rStyle w:val="CharStyle106"/>
                <w:rFonts w:eastAsia="SimSun"/>
              </w:rPr>
              <w:t>себя в коллективной деятельности.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>уметь доказывать,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что человеку прежде всего нужно «быть», а не «казаться».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Уметь видеть </w:t>
            </w:r>
            <w:r>
              <w:rPr>
                <w:rStyle w:val="CharStyle106"/>
                <w:rFonts w:eastAsia="SimSun"/>
              </w:rPr>
              <w:t>искусство вокруг се</w:t>
            </w:r>
            <w:r>
              <w:rPr>
                <w:rStyle w:val="CharStyle106"/>
                <w:rFonts w:eastAsia="SimSun"/>
              </w:rPr>
              <w:softHyphen/>
              <w:t xml:space="preserve">бя, </w:t>
            </w:r>
            <w:r>
              <w:rPr>
                <w:rStyle w:val="CharStyle108"/>
                <w:rFonts w:eastAsia="SimSun"/>
              </w:rPr>
              <w:t xml:space="preserve">обсуждать </w:t>
            </w:r>
            <w:r>
              <w:rPr>
                <w:rStyle w:val="CharStyle106"/>
                <w:rFonts w:eastAsia="SimSun"/>
              </w:rPr>
              <w:t>практические творчес</w:t>
            </w:r>
            <w:r>
              <w:rPr>
                <w:rStyle w:val="CharStyle106"/>
                <w:rFonts w:eastAsia="SimSun"/>
              </w:rPr>
              <w:softHyphen/>
              <w:t>кие работы, созданные в течение учеб</w:t>
            </w:r>
            <w:r>
              <w:rPr>
                <w:rStyle w:val="CharStyle106"/>
                <w:rFonts w:eastAsia="SimSun"/>
              </w:rPr>
              <w:softHyphen/>
              <w:t>ного года.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23"/>
              <w:shd w:val="clear" w:color="auto" w:fill="auto"/>
              <w:spacing w:after="144" w:line="170" w:lineRule="exact"/>
              <w:rPr>
                <w:rStyle w:val="CharStyle93"/>
              </w:rPr>
            </w:pPr>
            <w:r>
              <w:rPr>
                <w:rStyle w:val="CharStyle93"/>
              </w:rPr>
              <w:t>8 класс</w:t>
            </w:r>
          </w:p>
          <w:p w:rsidR="00C84AB0" w:rsidRDefault="00C84AB0" w:rsidP="00C84AB0">
            <w:pPr>
              <w:pStyle w:val="23"/>
              <w:shd w:val="clear" w:color="auto" w:fill="auto"/>
              <w:spacing w:after="96" w:line="170" w:lineRule="exact"/>
              <w:ind w:left="1380"/>
              <w:rPr>
                <w:rStyle w:val="CharStyle106"/>
                <w:rFonts w:eastAsia="Arial"/>
              </w:rPr>
            </w:pPr>
            <w:r>
              <w:rPr>
                <w:rStyle w:val="CharStyle93"/>
              </w:rPr>
              <w:t>ИЗОБРАЗИТЕЛЬНОЕ ИСКУССТВО В ТЕАТРЕ, КИНО, НА ТЕЛЕВИДЕНИИ (35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Визуально-пространственные искусства и прослеживание их прочной связи с синтетическими искусства</w:t>
            </w:r>
            <w:r>
              <w:rPr>
                <w:rStyle w:val="CharStyle106"/>
                <w:rFonts w:eastAsia="SimSun"/>
              </w:rPr>
              <w:softHyphen/>
              <w:t>ми — театром, кино, телевидением. Возникновение новых визуально-технических средств и рождение фото</w:t>
            </w:r>
            <w:r>
              <w:rPr>
                <w:rStyle w:val="CharStyle106"/>
                <w:rFonts w:eastAsia="SimSun"/>
              </w:rPr>
              <w:softHyphen/>
              <w:t>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</w:t>
            </w:r>
            <w:r>
              <w:rPr>
                <w:rStyle w:val="CharStyle106"/>
                <w:rFonts w:eastAsia="SimSun"/>
              </w:rPr>
              <w:softHyphen/>
              <w:t>щественно формируют сегодняшнюю визуально-культурную среду.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Единство эстетической природы синтетических искусств и изобразительного искусства в том, что в их основе </w:t>
            </w:r>
            <w:r>
              <w:rPr>
                <w:rStyle w:val="CharStyle131"/>
                <w:rFonts w:eastAsia="SimSun"/>
              </w:rPr>
              <w:t>изображение.</w:t>
            </w:r>
            <w:r>
              <w:rPr>
                <w:rStyle w:val="CharStyle106"/>
                <w:rFonts w:eastAsia="SimSun"/>
              </w:rPr>
              <w:t xml:space="preserve"> Это объясняет рассмотрение синтетических искусств в рамках предмета «Изобразитель</w:t>
            </w:r>
            <w:r>
              <w:rPr>
                <w:rStyle w:val="CharStyle106"/>
                <w:rFonts w:eastAsia="SimSun"/>
              </w:rPr>
              <w:softHyphen/>
              <w:t xml:space="preserve">ное искусство». В эстафете искусств — от наскальных рисунков до электронных форм — </w:t>
            </w:r>
            <w:r>
              <w:rPr>
                <w:rStyle w:val="CharStyle106"/>
                <w:rFonts w:eastAsia="SimSun"/>
              </w:rPr>
              <w:lastRenderedPageBreak/>
              <w:t>ничто последую</w:t>
            </w:r>
            <w:r>
              <w:rPr>
                <w:rStyle w:val="CharStyle106"/>
                <w:rFonts w:eastAsia="SimSun"/>
              </w:rPr>
              <w:softHyphen/>
              <w:t>щее не отменяет предыдущего, но неизбежно влияет на логику художественного мышления, развитие искус-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Основы визуально-зрелищной культуры и её творческой грамоты — средства художественного познания и самовыражения человека. Визуально-зрелищная культура и практические навыки в индивидуальной и кол</w:t>
            </w:r>
            <w:r>
              <w:rPr>
                <w:rStyle w:val="CharStyle106"/>
                <w:rFonts w:eastAsia="SimSun"/>
              </w:rPr>
              <w:softHyphen/>
              <w:t>лективной исследовательской и проектно-творческой деятельности.</w:t>
            </w:r>
          </w:p>
          <w:p w:rsidR="00C84AB0" w:rsidRDefault="00C84AB0" w:rsidP="00C84AB0">
            <w:pPr>
              <w:jc w:val="both"/>
              <w:rPr>
                <w:rStyle w:val="CharStyle128"/>
                <w:rFonts w:eastAsia="SimSun"/>
              </w:rPr>
            </w:pPr>
            <w:r>
              <w:rPr>
                <w:rStyle w:val="CharStyle106"/>
                <w:rFonts w:eastAsia="SimSun"/>
              </w:rPr>
              <w:t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масс- культуры, отделять искусство от его подделок. Практические творческие работы учащихся.</w:t>
            </w:r>
          </w:p>
          <w:p w:rsidR="00C84AB0" w:rsidRDefault="00C84AB0" w:rsidP="00C84AB0">
            <w:pPr>
              <w:pStyle w:val="25"/>
              <w:shd w:val="clear" w:color="auto" w:fill="auto"/>
              <w:spacing w:line="190" w:lineRule="exact"/>
              <w:ind w:right="160"/>
              <w:jc w:val="both"/>
              <w:rPr>
                <w:rStyle w:val="CharStyle106"/>
              </w:rPr>
            </w:pPr>
            <w:r>
              <w:rPr>
                <w:rStyle w:val="CharStyle128"/>
              </w:rPr>
              <w:t xml:space="preserve">Художник и искусство театра. </w:t>
            </w:r>
            <w:r>
              <w:rPr>
                <w:rStyle w:val="CharStyle127"/>
              </w:rPr>
              <w:t>Роль изображения в синтетических искусствах</w:t>
            </w:r>
            <w:r>
              <w:rPr>
                <w:rStyle w:val="CharStyle128"/>
              </w:rPr>
              <w:t xml:space="preserve"> (8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</w:t>
            </w:r>
            <w:r>
              <w:rPr>
                <w:rStyle w:val="CharStyle131"/>
                <w:rFonts w:eastAsia="SimSun"/>
              </w:rPr>
              <w:t>изображений, зримых образов.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Исследование природы и специфики синтетических искусств на примере театра — самого древнего пространственно-временного искусства.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Коллективность творчества. Спектакль, фильм — </w:t>
            </w:r>
            <w:r>
              <w:rPr>
                <w:rStyle w:val="CharStyle131"/>
                <w:rFonts w:eastAsia="SimSun"/>
              </w:rPr>
              <w:t>неразрывное авторство многих</w:t>
            </w:r>
            <w:r>
              <w:rPr>
                <w:rStyle w:val="CharStyle106"/>
                <w:rFonts w:eastAsia="SimSun"/>
              </w:rPr>
              <w:t>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Восприятие спектакля не из зала, а </w:t>
            </w:r>
            <w:r>
              <w:rPr>
                <w:rStyle w:val="CharStyle131"/>
                <w:rFonts w:eastAsia="SimSun"/>
              </w:rPr>
              <w:t>изнутри,</w:t>
            </w:r>
            <w:r>
              <w:rPr>
                <w:rStyle w:val="CharStyle106"/>
                <w:rFonts w:eastAsia="SimSun"/>
              </w:rPr>
              <w:t xml:space="preserve"> в процессе его создания. Знакомство с жанровым многообразием театральных зрелищ, эволюцией сцены и спецификой художественного творчества в театре.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Роль визуально-пластического решения в создании образа спектакля. Виды различных театрально</w:t>
            </w:r>
            <w:r>
              <w:rPr>
                <w:rStyle w:val="CharStyle106"/>
                <w:rFonts w:eastAsia="SimSun"/>
              </w:rPr>
              <w:softHyphen/>
              <w:t>зрелищных и игровых представлений, место в них изобразительного компонента.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6"/>
                <w:rFonts w:eastAsia="SimSun"/>
              </w:rPr>
              <w:t>Исследовательские и практические задания, представленные в творчески развивающей системе.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lastRenderedPageBreak/>
              <w:t xml:space="preserve">Искусство зримых образов. 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Изображение в театре и кино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Специфика изображения в произве</w:t>
            </w:r>
            <w:r>
              <w:rPr>
                <w:rStyle w:val="CharStyle106"/>
                <w:rFonts w:eastAsia="SimSun"/>
              </w:rPr>
              <w:softHyphen/>
              <w:t>дениях театрального и экранного ис</w:t>
            </w:r>
            <w:r>
              <w:rPr>
                <w:rStyle w:val="CharStyle106"/>
                <w:rFonts w:eastAsia="SimSun"/>
              </w:rPr>
              <w:softHyphen/>
              <w:t>кусств. Исследование визуально-плас- тического облика спектакля, раскрытие его игрового характера. Жанровое мно</w:t>
            </w:r>
            <w:r>
              <w:rPr>
                <w:rStyle w:val="CharStyle106"/>
                <w:rFonts w:eastAsia="SimSun"/>
              </w:rPr>
              <w:softHyphen/>
              <w:t>гообразие театральных спектаклей; единство правды и вымысла на сцене; роль художника в содружестве драма-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специфику изображения и визуально-пластической образности в театре и на киноэкране.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Получать представления </w:t>
            </w:r>
            <w:r>
              <w:rPr>
                <w:rStyle w:val="CharStyle106"/>
                <w:rFonts w:eastAsia="SimSun"/>
              </w:rPr>
              <w:t>о синте</w:t>
            </w:r>
            <w:r>
              <w:rPr>
                <w:rStyle w:val="CharStyle106"/>
                <w:rFonts w:eastAsia="SimSun"/>
              </w:rPr>
              <w:softHyphen/>
              <w:t>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Правда и магия театра. 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Актёр — основа театрального искус</w:t>
            </w:r>
            <w:r>
              <w:rPr>
                <w:rStyle w:val="CharStyle106"/>
                <w:rFonts w:eastAsia="SimSun"/>
              </w:rPr>
              <w:softHyphen/>
              <w:t>ства и носитель его специфики. Это определяет роль сценографии и худож</w:t>
            </w:r>
            <w:r>
              <w:rPr>
                <w:rStyle w:val="CharStyle106"/>
                <w:rFonts w:eastAsia="SimSun"/>
              </w:rPr>
              <w:softHyphen/>
              <w:t>ника в театре. 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Изменения театрального здания и сцены вследствие эволюции художест</w:t>
            </w:r>
            <w:r>
              <w:rPr>
                <w:rStyle w:val="CharStyle106"/>
                <w:rFonts w:eastAsia="SimSun"/>
              </w:rPr>
              <w:softHyphen/>
              <w:t>венных и общественных задач театра. Устройство сцены и принципы театраль</w:t>
            </w:r>
            <w:r>
              <w:rPr>
                <w:rStyle w:val="CharStyle106"/>
                <w:rFonts w:eastAsia="SimSun"/>
              </w:rPr>
              <w:softHyphen/>
              <w:t>ного макетирования.Театральное искусство и художник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турга, режиссёра и актёра в спектакле. Коллективность творчества — основа синтетических искусств.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обзорно-аналитические упражнения, исследующие специфику изображения в театре и кино: художест</w:t>
            </w:r>
            <w:r>
              <w:rPr>
                <w:rStyle w:val="CharStyle106"/>
                <w:rFonts w:eastAsia="SimSun"/>
              </w:rPr>
              <w:softHyphen/>
              <w:t>венно-творческие работы на тему «Те</w:t>
            </w:r>
            <w:r>
              <w:rPr>
                <w:rStyle w:val="CharStyle106"/>
                <w:rFonts w:eastAsia="SimSun"/>
              </w:rPr>
              <w:softHyphen/>
              <w:t>атр — спектакль — художник» с целью создания облика спектакля, предлага</w:t>
            </w:r>
            <w:r>
              <w:rPr>
                <w:rStyle w:val="CharStyle106"/>
                <w:rFonts w:eastAsia="SimSun"/>
              </w:rPr>
              <w:softHyphen/>
              <w:t>емого режиссёром, создание набросков и выработка предложений на тему «Как это изобразить на сцене».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карандаши, бумага, компьютер.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о жанровом многообразии театрального искусства.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соотнесение правды и условности в актёрской игре и сцено</w:t>
            </w:r>
            <w:r>
              <w:rPr>
                <w:rStyle w:val="CharStyle106"/>
                <w:rFonts w:eastAsia="SimSun"/>
              </w:rPr>
              <w:softHyphen/>
              <w:t>графии спектакля.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Узнавать, </w:t>
            </w:r>
            <w:r>
              <w:rPr>
                <w:rStyle w:val="CharStyle106"/>
                <w:rFonts w:eastAsia="SimSun"/>
              </w:rPr>
              <w:t>что актёр — основа теат</w:t>
            </w:r>
            <w:r>
              <w:rPr>
                <w:rStyle w:val="CharStyle106"/>
                <w:rFonts w:eastAsia="SimSun"/>
              </w:rPr>
              <w:softHyphen/>
              <w:t>рального искусства и носитель его спе</w:t>
            </w:r>
            <w:r>
              <w:rPr>
                <w:rStyle w:val="CharStyle106"/>
                <w:rFonts w:eastAsia="SimSun"/>
              </w:rPr>
              <w:softHyphen/>
              <w:t>цифики.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Представлять </w:t>
            </w:r>
            <w:r>
              <w:rPr>
                <w:rStyle w:val="CharStyle106"/>
                <w:rFonts w:eastAsia="SimSun"/>
              </w:rPr>
              <w:t>значение актёра в создании визуального облика спекта</w:t>
            </w:r>
            <w:r>
              <w:rPr>
                <w:rStyle w:val="CharStyle106"/>
                <w:rFonts w:eastAsia="SimSun"/>
              </w:rPr>
              <w:softHyphen/>
              <w:t>кля.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Понимать, </w:t>
            </w:r>
            <w:r>
              <w:rPr>
                <w:rStyle w:val="CharStyle106"/>
                <w:rFonts w:eastAsia="SimSun"/>
              </w:rPr>
              <w:t>что все замыслы худож</w:t>
            </w:r>
            <w:r>
              <w:rPr>
                <w:rStyle w:val="CharStyle106"/>
                <w:rFonts w:eastAsia="SimSun"/>
              </w:rPr>
              <w:softHyphen/>
              <w:t>ника и созданное им оформление жи</w:t>
            </w:r>
            <w:r>
              <w:rPr>
                <w:rStyle w:val="CharStyle106"/>
                <w:rFonts w:eastAsia="SimSun"/>
              </w:rPr>
              <w:softHyphen/>
              <w:t>вут на сцене только через актёра, бла</w:t>
            </w:r>
            <w:r>
              <w:rPr>
                <w:rStyle w:val="CharStyle106"/>
                <w:rFonts w:eastAsia="SimSun"/>
              </w:rPr>
              <w:softHyphen/>
              <w:t>годаря его игре.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  <w:r>
              <w:rPr>
                <w:rStyle w:val="CharStyle108"/>
                <w:rFonts w:eastAsia="SimSun"/>
              </w:rPr>
              <w:t>Безграничное пространство сцены.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Сценография — осо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бый вид художествен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ного творчества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упражнений, раскрывающих актёрскую природу театрального искусства и роль сценографии как части единого образа спектакля; индивидуальные и групповые художественно-творческие работы на те</w:t>
            </w:r>
            <w:r>
              <w:rPr>
                <w:rStyle w:val="CharStyle106"/>
                <w:rFonts w:eastAsia="SimSun"/>
              </w:rPr>
              <w:softHyphen/>
              <w:t>му «Театр — спектакль — художник» (перемена отношения к вещи и месту действия); создание подмакетника для спектакля и развитие в себе фантазии и веры в предлагаемые обстоятельства.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карандаши, бумага, картон и иные материалы для этюдов и макетирования, а также компьютер.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Различия в творчестве сценографа и художника-живописца. Основные задачи театрального художника: созда</w:t>
            </w:r>
            <w:r>
              <w:rPr>
                <w:rStyle w:val="CharStyle106"/>
                <w:rFonts w:eastAsia="SimSun"/>
              </w:rPr>
              <w:softHyphen/>
              <w:t>ние пространственно-игровой среды спектакля и внешнего облика актёра (т. е. создание образа места действия и костюма). Типы декорационного офор-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об исто</w:t>
            </w:r>
            <w:r>
              <w:rPr>
                <w:rStyle w:val="CharStyle106"/>
                <w:rFonts w:eastAsia="SimSun"/>
              </w:rPr>
              <w:softHyphen/>
              <w:t>рии развития искусства театра, эволю</w:t>
            </w:r>
            <w:r>
              <w:rPr>
                <w:rStyle w:val="CharStyle106"/>
                <w:rFonts w:eastAsia="SimSun"/>
              </w:rPr>
              <w:softHyphen/>
              <w:t>ции театрального здания и устройства сцены (от древнегреческого амфитеатра до современной мультисцены).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Узнавать, </w:t>
            </w:r>
            <w:r>
              <w:rPr>
                <w:rStyle w:val="CharStyle106"/>
                <w:rFonts w:eastAsia="SimSun"/>
              </w:rPr>
              <w:t>что образное решение сценического пространства спектакля и облика его персонажей составляют ос</w:t>
            </w:r>
            <w:r>
              <w:rPr>
                <w:rStyle w:val="CharStyle106"/>
                <w:rFonts w:eastAsia="SimSun"/>
              </w:rPr>
              <w:softHyphen/>
              <w:t>новную творческую задачу театрально</w:t>
            </w:r>
            <w:r>
              <w:rPr>
                <w:rStyle w:val="CharStyle106"/>
                <w:rFonts w:eastAsia="SimSun"/>
              </w:rPr>
              <w:softHyphen/>
              <w:t>го художника.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различия в творческой работе художника-живописца и сцено</w:t>
            </w:r>
            <w:r>
              <w:rPr>
                <w:rStyle w:val="CharStyle106"/>
                <w:rFonts w:eastAsia="SimSun"/>
              </w:rPr>
              <w:softHyphen/>
              <w:t>графа.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Сценография — искус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ство и производство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Этапы и формы работы театрально</w:t>
            </w:r>
            <w:r>
              <w:rPr>
                <w:rStyle w:val="CharStyle106"/>
                <w:rFonts w:eastAsia="SimSun"/>
              </w:rPr>
              <w:softHyphen/>
              <w:t>го художника: от эскиза и макета до их сценического воплощения.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6"/>
                <w:rFonts w:eastAsia="SimSun"/>
              </w:rPr>
              <w:t>Производственно-технологическая составная сценографии: как и с кем ра</w:t>
            </w:r>
            <w:r>
              <w:rPr>
                <w:rStyle w:val="CharStyle106"/>
                <w:rFonts w:eastAsia="SimSun"/>
              </w:rPr>
              <w:softHyphen/>
              <w:t>ботает художник. Театральные службы и цеха. Элементы декорационного оформления спектакля. Цвето-световая и динамическая трансформация визу</w:t>
            </w:r>
            <w:r>
              <w:rPr>
                <w:rStyle w:val="CharStyle106"/>
                <w:rFonts w:eastAsia="SimSun"/>
              </w:rPr>
              <w:softHyphen/>
              <w:t>ального облика современных зрелищ и шоу. Проекционные и лазерные эф</w:t>
            </w:r>
            <w:r>
              <w:rPr>
                <w:rStyle w:val="CharStyle106"/>
                <w:rFonts w:eastAsia="SimSun"/>
              </w:rPr>
              <w:softHyphen/>
              <w:t>фекты на основе компьютерных техно</w:t>
            </w:r>
            <w:r>
              <w:rPr>
                <w:rStyle w:val="CharStyle106"/>
                <w:rFonts w:eastAsia="SimSun"/>
              </w:rPr>
              <w:softHyphen/>
              <w:t>логий, требующие новые специальнос</w:t>
            </w:r>
            <w:r>
              <w:rPr>
                <w:rStyle w:val="CharStyle106"/>
                <w:rFonts w:eastAsia="SimSun"/>
              </w:rPr>
              <w:softHyphen/>
              <w:t>ти дизайна сцены.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карандаши, бумага, картон; материалы, необходимые для этюда или макета, а также компьютер.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упражнений, исследующих творческие и производственно-технологические фор</w:t>
            </w:r>
            <w:r>
              <w:rPr>
                <w:rStyle w:val="CharStyle106"/>
                <w:rFonts w:eastAsia="SimSun"/>
              </w:rPr>
              <w:softHyphen/>
              <w:t>мы работы театрального художника 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об основ</w:t>
            </w:r>
            <w:r>
              <w:rPr>
                <w:rStyle w:val="CharStyle106"/>
                <w:rFonts w:eastAsia="SimSun"/>
              </w:rPr>
              <w:softHyphen/>
              <w:t>ных формах работы сценографа (эски</w:t>
            </w:r>
            <w:r>
              <w:rPr>
                <w:rStyle w:val="CharStyle106"/>
                <w:rFonts w:eastAsia="SimSun"/>
              </w:rPr>
              <w:softHyphen/>
              <w:t>зы, макет, чертежи и др.), об этапах их воплощения на сцене в содружестве с бутафорами, пошивочными, декораци</w:t>
            </w:r>
            <w:r>
              <w:rPr>
                <w:rStyle w:val="CharStyle106"/>
                <w:rFonts w:eastAsia="SimSun"/>
              </w:rPr>
              <w:softHyphen/>
              <w:t>онными и иными цехами.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полученные зна</w:t>
            </w:r>
            <w:r>
              <w:rPr>
                <w:rStyle w:val="CharStyle106"/>
                <w:rFonts w:eastAsia="SimSun"/>
              </w:rPr>
              <w:softHyphen/>
              <w:t>ния о типах оформления сцены при создании школьного спектакля.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160"/>
            </w:pPr>
            <w:r>
              <w:rPr>
                <w:rStyle w:val="CharStyle117"/>
                <w:rFonts w:eastAsia="Arial"/>
              </w:rPr>
              <w:t>Тайны актёрского перевоплощения.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Образность и условность театрально</w:t>
            </w:r>
            <w:r>
              <w:rPr>
                <w:rStyle w:val="CharStyle106"/>
                <w:rFonts w:eastAsia="SimSun"/>
              </w:rPr>
              <w:softHyphen/>
              <w:t>го костюма. Отличия бытового костюма, грима и причёски от сценических.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Костюм — средство характеристики персонажа. Виды театральных зрелищ: цирк, эстрада, шоу, в которых костюм является главным элементом сценогра</w:t>
            </w:r>
            <w:r>
              <w:rPr>
                <w:rStyle w:val="CharStyle106"/>
                <w:rFonts w:eastAsia="SimSun"/>
              </w:rPr>
              <w:softHyphen/>
              <w:t>фии. Технологические особенности создания театрального костюма в школьных условиях.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Внешнее и внутреннее перевопло</w:t>
            </w:r>
            <w:r>
              <w:rPr>
                <w:rStyle w:val="CharStyle106"/>
                <w:rFonts w:eastAsia="SimSun"/>
              </w:rPr>
              <w:softHyphen/>
              <w:t>щение актёра. Фантазия и вера в про</w:t>
            </w:r>
            <w:r>
              <w:rPr>
                <w:rStyle w:val="CharStyle106"/>
                <w:rFonts w:eastAsia="SimSun"/>
              </w:rPr>
              <w:softHyphen/>
              <w:t>исходящее (если бы это была не сцена, а море или дворец). Костюм, грим и мае ка, или Магическое «если бы» воплощения); индивидуальные и груп</w:t>
            </w:r>
            <w:r>
              <w:rPr>
                <w:rStyle w:val="CharStyle106"/>
                <w:rFonts w:eastAsia="SimSun"/>
              </w:rPr>
              <w:softHyphen/>
              <w:t>повые художественно-творческие рабо</w:t>
            </w:r>
            <w:r>
              <w:rPr>
                <w:rStyle w:val="CharStyle106"/>
                <w:rFonts w:eastAsia="SimSun"/>
              </w:rPr>
              <w:softHyphen/>
              <w:t>ты на тему «Театр — спектакль — ху</w:t>
            </w:r>
            <w:r>
              <w:rPr>
                <w:rStyle w:val="CharStyle106"/>
                <w:rFonts w:eastAsia="SimSun"/>
              </w:rPr>
              <w:softHyphen/>
              <w:t>дожник» (создание игровой среды и си</w:t>
            </w:r>
            <w:r>
              <w:rPr>
                <w:rStyle w:val="CharStyle106"/>
                <w:rFonts w:eastAsia="SimSun"/>
              </w:rPr>
              <w:softHyphen/>
              <w:t>туации, в которых актёр может вести себя естественно, т. е. «быть», а не «ка</w:t>
            </w:r>
            <w:r>
              <w:rPr>
                <w:rStyle w:val="CharStyle106"/>
                <w:rFonts w:eastAsia="SimSun"/>
              </w:rPr>
              <w:softHyphen/>
              <w:t>заться»), а также продолжение работы по пространственному и образному ре</w:t>
            </w:r>
            <w:r>
              <w:rPr>
                <w:rStyle w:val="CharStyle106"/>
                <w:rFonts w:eastAsia="SimSun"/>
              </w:rPr>
              <w:softHyphen/>
              <w:t>шению спектакля.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карандаши, бумага, картон и иные материалы, необходи</w:t>
            </w:r>
            <w:r>
              <w:rPr>
                <w:rStyle w:val="CharStyle106"/>
                <w:rFonts w:eastAsia="SimSun"/>
              </w:rPr>
              <w:softHyphen/>
              <w:t>мые для данного этюда или макета, а также компьютер.</w:t>
            </w:r>
          </w:p>
          <w:p w:rsidR="00C84AB0" w:rsidRDefault="00C84AB0" w:rsidP="00C84AB0">
            <w:pPr>
              <w:snapToGrid w:val="0"/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условность театрального костюма и его отличия от бытового.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Представлять, </w:t>
            </w:r>
            <w:r>
              <w:rPr>
                <w:rStyle w:val="CharStyle106"/>
                <w:rFonts w:eastAsia="SimSun"/>
              </w:rPr>
              <w:t xml:space="preserve">каково значение костюма в создании образа персонажа и </w:t>
            </w:r>
            <w:r>
              <w:rPr>
                <w:rStyle w:val="CharStyle108"/>
                <w:rFonts w:eastAsia="SimSun"/>
              </w:rPr>
              <w:t xml:space="preserve">уметь рассматривать </w:t>
            </w:r>
            <w:r>
              <w:rPr>
                <w:rStyle w:val="CharStyle106"/>
                <w:rFonts w:eastAsia="SimSun"/>
              </w:rPr>
              <w:t>его как сред</w:t>
            </w:r>
            <w:r>
              <w:rPr>
                <w:rStyle w:val="CharStyle106"/>
                <w:rFonts w:eastAsia="SimSun"/>
              </w:rPr>
              <w:softHyphen/>
              <w:t>ство внешнего перевоплощения актёра (наряду с гримом, причёской и др.).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в практике люби</w:t>
            </w:r>
            <w:r>
              <w:rPr>
                <w:rStyle w:val="CharStyle106"/>
                <w:rFonts w:eastAsia="SimSun"/>
              </w:rPr>
              <w:softHyphen/>
              <w:t>тельского театра художественно-твор- ческие умения по созданию костюмов для спектакля из доступных материа</w:t>
            </w:r>
            <w:r>
              <w:rPr>
                <w:rStyle w:val="CharStyle106"/>
                <w:rFonts w:eastAsia="SimSun"/>
              </w:rPr>
              <w:softHyphen/>
              <w:t xml:space="preserve">лов, </w:t>
            </w: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роль детали в создании сценического образа.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</w:pPr>
            <w:r>
              <w:rPr>
                <w:rStyle w:val="CharStyle117"/>
                <w:rFonts w:eastAsia="Arial"/>
              </w:rPr>
              <w:t xml:space="preserve">Привет от Карабаса- Барабаса! 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snapToGrid w:val="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18"/>
                <w:rFonts w:eastAsia="SimSun"/>
              </w:rPr>
              <w:t>Художник в театре кукол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ность действий. Маска как средство ак</w:t>
            </w:r>
            <w:r>
              <w:rPr>
                <w:rStyle w:val="CharStyle106"/>
                <w:rFonts w:eastAsia="SimSun"/>
              </w:rPr>
              <w:softHyphen/>
              <w:t>тёрского перевоплощения.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упражнений, исследующих искусство внутреннего и внешнего перевоплоще</w:t>
            </w:r>
            <w:r>
              <w:rPr>
                <w:rStyle w:val="CharStyle106"/>
                <w:rFonts w:eastAsia="SimSun"/>
              </w:rPr>
              <w:softHyphen/>
              <w:t>ния актёра при помощи костюма и гри</w:t>
            </w:r>
            <w:r>
              <w:rPr>
                <w:rStyle w:val="CharStyle106"/>
                <w:rFonts w:eastAsia="SimSun"/>
              </w:rPr>
              <w:softHyphen/>
              <w:t>ма; индивидуальные и групповые худо- жественно-творческие работы на тему «Театр — спектакль — художник» (соз</w:t>
            </w:r>
            <w:r>
              <w:rPr>
                <w:rStyle w:val="CharStyle106"/>
                <w:rFonts w:eastAsia="SimSun"/>
              </w:rPr>
              <w:softHyphen/>
            </w:r>
            <w:r>
              <w:rPr>
                <w:rStyle w:val="CharStyle106"/>
                <w:rFonts w:eastAsia="SimSun"/>
              </w:rPr>
              <w:lastRenderedPageBreak/>
              <w:t>дание костюма персонажа и его сцени</w:t>
            </w:r>
            <w:r>
              <w:rPr>
                <w:rStyle w:val="CharStyle106"/>
                <w:rFonts w:eastAsia="SimSun"/>
              </w:rPr>
              <w:softHyphen/>
              <w:t>ческая апробация как средство образно</w:t>
            </w:r>
            <w:r>
              <w:rPr>
                <w:rStyle w:val="CharStyle106"/>
                <w:rFonts w:eastAsia="SimSun"/>
              </w:rPr>
              <w:softHyphen/>
              <w:t>го перевоплощения).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материалы, необходи</w:t>
            </w:r>
            <w:r>
              <w:rPr>
                <w:rStyle w:val="CharStyle106"/>
                <w:rFonts w:eastAsia="SimSun"/>
              </w:rPr>
              <w:softHyphen/>
              <w:t>мые для создания костюма и его эски</w:t>
            </w:r>
            <w:r>
              <w:rPr>
                <w:rStyle w:val="CharStyle106"/>
                <w:rFonts w:eastAsia="SimSun"/>
              </w:rPr>
              <w:softHyphen/>
              <w:t>за, а также компьютер для моделирова</w:t>
            </w:r>
            <w:r>
              <w:rPr>
                <w:rStyle w:val="CharStyle106"/>
                <w:rFonts w:eastAsia="SimSun"/>
              </w:rPr>
              <w:softHyphen/>
              <w:t>ния грима и причёски персонажа.Ведущая роль художника кукольно</w:t>
            </w:r>
            <w:r>
              <w:rPr>
                <w:rStyle w:val="CharStyle106"/>
                <w:rFonts w:eastAsia="SimSun"/>
              </w:rPr>
              <w:softHyphen/>
              <w:t>го спектакля как соавтора актёра в создании образа персонажа.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lastRenderedPageBreak/>
              <w:t xml:space="preserve">Уметь добиваться </w:t>
            </w:r>
            <w:r>
              <w:rPr>
                <w:rStyle w:val="CharStyle106"/>
                <w:rFonts w:eastAsia="SimSun"/>
              </w:rPr>
              <w:t>наибольшей вы</w:t>
            </w:r>
            <w:r>
              <w:rPr>
                <w:rStyle w:val="CharStyle106"/>
                <w:rFonts w:eastAsia="SimSun"/>
              </w:rPr>
              <w:softHyphen/>
              <w:t>разительности костюма и его стилевого единства со сценографией спектакля, частью которого он является.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Третий звонок. </w:t>
            </w:r>
            <w:r>
              <w:rPr>
                <w:rStyle w:val="CharStyle106"/>
                <w:rFonts w:eastAsia="SimSun"/>
                <w:b/>
                <w:bCs/>
              </w:rPr>
              <w:t>Спек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такль: от замысла к воплощению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Виды театра кукол и способы рабо</w:t>
            </w:r>
            <w:r>
              <w:rPr>
                <w:rStyle w:val="CharStyle106"/>
                <w:rFonts w:eastAsia="SimSun"/>
              </w:rPr>
              <w:softHyphen/>
              <w:t>ты с ними.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Технологии создания простейших кукол на уроке.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Игра с куклой — форма актёрского перевоплощения и средство достижения естественности в диалоге.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упражнений, раскрывающих особо зна</w:t>
            </w:r>
            <w:r>
              <w:rPr>
                <w:rStyle w:val="CharStyle106"/>
                <w:rFonts w:eastAsia="SimSun"/>
              </w:rPr>
              <w:softHyphen/>
              <w:t>чительную роль художника в кукольном спектакле; индивидуальные и групповые художественно-творческие работы на те</w:t>
            </w:r>
            <w:r>
              <w:rPr>
                <w:rStyle w:val="CharStyle106"/>
                <w:rFonts w:eastAsia="SimSun"/>
              </w:rPr>
              <w:softHyphen/>
              <w:t>му «Театр — спектакль — художник» (создание куклы и игры с нею в сцени</w:t>
            </w:r>
            <w:r>
              <w:rPr>
                <w:rStyle w:val="CharStyle106"/>
                <w:rFonts w:eastAsia="SimSun"/>
              </w:rPr>
              <w:softHyphen/>
              <w:t>чески-импровизационном диалоге).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материалы, необходи</w:t>
            </w:r>
            <w:r>
              <w:rPr>
                <w:rStyle w:val="CharStyle106"/>
                <w:rFonts w:eastAsia="SimSun"/>
              </w:rPr>
              <w:softHyphen/>
              <w:t>мые для создания кукольного персона</w:t>
            </w:r>
            <w:r>
              <w:rPr>
                <w:rStyle w:val="CharStyle106"/>
                <w:rFonts w:eastAsia="SimSun"/>
              </w:rPr>
              <w:softHyphen/>
              <w:t>жа и его эскиза, а также компьютер.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Анализ этапов создания театральной постановки: от читки пьесы и макета до генеральной репетиции и премьеры.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Важнейшая роль зрителя как участ</w:t>
            </w:r>
            <w:r>
              <w:rPr>
                <w:rStyle w:val="CharStyle106"/>
                <w:rFonts w:eastAsia="SimSun"/>
              </w:rPr>
              <w:softHyphen/>
              <w:t>ника спектакля.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Многофункциональность современ</w:t>
            </w:r>
            <w:r>
              <w:rPr>
                <w:rStyle w:val="CharStyle106"/>
                <w:rFonts w:eastAsia="SimSun"/>
              </w:rPr>
              <w:softHyphen/>
              <w:t>ных сценических зрелищ и их культур</w:t>
            </w:r>
            <w:r>
              <w:rPr>
                <w:rStyle w:val="CharStyle106"/>
                <w:rFonts w:eastAsia="SimSun"/>
              </w:rPr>
              <w:softHyphen/>
              <w:t>но-общественная значимость.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Представлять </w:t>
            </w:r>
            <w:r>
              <w:rPr>
                <w:rStyle w:val="CharStyle106"/>
                <w:rFonts w:eastAsia="SimSun"/>
              </w:rPr>
              <w:t xml:space="preserve">разнообразие кукол (тростевые, перчаточные, ростовые) и </w:t>
            </w:r>
            <w:r>
              <w:rPr>
                <w:rStyle w:val="CharStyle108"/>
                <w:rFonts w:eastAsia="SimSun"/>
              </w:rPr>
              <w:t xml:space="preserve">уметь пользоваться </w:t>
            </w:r>
            <w:r>
              <w:rPr>
                <w:rStyle w:val="CharStyle106"/>
                <w:rFonts w:eastAsia="SimSun"/>
              </w:rPr>
              <w:t>этими знаниями при создании кукол для любительского спектакля, участвуя в нём в качестве художника, режиссёра или актёра.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единство творческой природы театрального и школьного спектакля.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специфику спектакля как неповторимого действа, происходя</w:t>
            </w:r>
            <w:r>
              <w:rPr>
                <w:rStyle w:val="CharStyle106"/>
                <w:rFonts w:eastAsia="SimSun"/>
              </w:rPr>
              <w:softHyphen/>
              <w:t>щего здесь и сейчас, т. е. на глазах у зрителя — равноправного участника сценического зрелища.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Природа творчества в фотографии, в которой реализуется дар видения мира, искусство отбора и компо</w:t>
            </w:r>
            <w:r>
              <w:rPr>
                <w:rStyle w:val="CharStyle106"/>
                <w:rFonts w:eastAsia="SimSun"/>
              </w:rPr>
              <w:softHyphen/>
              <w:t>зиции. Фотоснимок изображение действительности в формах самой действительности.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Фотография — не синтетическое искусство, но технологически она предтеча кинематографа и поворот</w:t>
            </w:r>
            <w:r>
              <w:rPr>
                <w:rStyle w:val="CharStyle106"/>
                <w:rFonts w:eastAsia="SimSun"/>
              </w:rPr>
              <w:softHyphen/>
              <w:t>ный пункт в истории изобразительных искусств, в семью которых она, безусловно, входит.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Фотоснимок как информационно-художественный и историко-документальный фиксатор нашей жизни.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Краткая история фотографии: от дагеротипа до компьютерных технологий. Фотография расширила творчес</w:t>
            </w:r>
            <w:r>
              <w:rPr>
                <w:rStyle w:val="CharStyle106"/>
                <w:rFonts w:eastAsia="SimSun"/>
              </w:rPr>
              <w:softHyphen/>
              <w:t>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Сегодняшняя доступность фотоаппарата не гарантия художественной ценности снимка, которая достига</w:t>
            </w:r>
            <w:r>
              <w:rPr>
                <w:rStyle w:val="CharStyle106"/>
                <w:rFonts w:eastAsia="SimSun"/>
              </w:rPr>
              <w:softHyphen/>
              <w:t>ется не только дарованием, но и знанием операторской фотограмоты.</w:t>
            </w:r>
          </w:p>
          <w:p w:rsidR="00C84AB0" w:rsidRDefault="00C84AB0" w:rsidP="00C84AB0">
            <w:pPr>
              <w:jc w:val="both"/>
              <w:rPr>
                <w:sz w:val="19"/>
                <w:szCs w:val="19"/>
              </w:rPr>
            </w:pPr>
            <w:r>
              <w:rPr>
                <w:rStyle w:val="CharStyle106"/>
                <w:rFonts w:eastAsia="SimSun"/>
              </w:rPr>
              <w:t>Освоение основ художественно-съёмочной культуры в форме анализа предлагаемых снимков или в проект</w:t>
            </w:r>
            <w:r>
              <w:rPr>
                <w:rStyle w:val="CharStyle106"/>
                <w:rFonts w:eastAsia="SimSun"/>
              </w:rPr>
              <w:softHyphen/>
              <w:t>но-творческой практике.</w:t>
            </w:r>
          </w:p>
          <w:p w:rsidR="00C84AB0" w:rsidRDefault="00C84AB0" w:rsidP="00C84AB0">
            <w:pPr>
              <w:snapToGrid w:val="0"/>
              <w:spacing w:before="39" w:after="39" w:line="240" w:lineRule="exact"/>
              <w:jc w:val="both"/>
              <w:rPr>
                <w:sz w:val="19"/>
                <w:szCs w:val="19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20"/>
            </w:pPr>
            <w:r>
              <w:rPr>
                <w:rStyle w:val="CharStyle117"/>
                <w:rFonts w:eastAsia="Arial"/>
              </w:rPr>
              <w:t>Фотография — взгляд, сохранённый навсегда.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Фотография — новое изображение реаль</w:t>
            </w:r>
            <w:r>
              <w:rPr>
                <w:rStyle w:val="CharStyle106"/>
                <w:rFonts w:eastAsia="SimSun"/>
              </w:rPr>
              <w:softHyphen/>
              <w:t>ности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Становление фотографии как искус</w:t>
            </w:r>
            <w:r>
              <w:rPr>
                <w:rStyle w:val="CharStyle106"/>
                <w:rFonts w:eastAsia="SimSun"/>
              </w:rPr>
              <w:softHyphen/>
              <w:t>ства: от подражания живописи к по</w:t>
            </w:r>
            <w:r>
              <w:rPr>
                <w:rStyle w:val="CharStyle106"/>
                <w:rFonts w:eastAsia="SimSun"/>
              </w:rPr>
              <w:softHyphen/>
              <w:t>иску своей образной специфики и язы</w:t>
            </w:r>
            <w:r>
              <w:rPr>
                <w:rStyle w:val="CharStyle106"/>
                <w:rFonts w:eastAsia="SimSun"/>
              </w:rPr>
              <w:softHyphen/>
              <w:t>ка. Фотография — новое изображение реальности, новое соотношение объек</w:t>
            </w:r>
            <w:r>
              <w:rPr>
                <w:rStyle w:val="CharStyle106"/>
                <w:rFonts w:eastAsia="SimSun"/>
              </w:rPr>
              <w:softHyphen/>
              <w:t>тивного и субъективного.</w:t>
            </w:r>
          </w:p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История фотографии: от дагеротипа до компьютерных технологий. Фотогра</w:t>
            </w:r>
            <w:r>
              <w:rPr>
                <w:rStyle w:val="CharStyle106"/>
                <w:rFonts w:eastAsia="SimSun"/>
              </w:rPr>
              <w:softHyphen/>
              <w:t>фическое изображение — не реаль</w:t>
            </w:r>
            <w:r>
              <w:rPr>
                <w:rStyle w:val="CharStyle106"/>
                <w:rFonts w:eastAsia="SimSun"/>
              </w:rPr>
              <w:softHyphen/>
              <w:t>ность, а новая художественная услов</w:t>
            </w:r>
            <w:r>
              <w:rPr>
                <w:rStyle w:val="CharStyle106"/>
                <w:rFonts w:eastAsia="SimSun"/>
              </w:rPr>
              <w:softHyphen/>
              <w:t>ность, несмотря на своё внешнее прав</w:t>
            </w:r>
            <w:r>
              <w:rPr>
                <w:rStyle w:val="CharStyle106"/>
                <w:rFonts w:eastAsia="SimSun"/>
              </w:rPr>
              <w:softHyphen/>
              <w:t>доподобие.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специфику изображения в фотографии, его эстетическую услов</w:t>
            </w:r>
            <w:r>
              <w:rPr>
                <w:rStyle w:val="CharStyle106"/>
                <w:rFonts w:eastAsia="SimSun"/>
              </w:rPr>
              <w:softHyphen/>
              <w:t>ность, несмотря на всё его правдопо</w:t>
            </w:r>
            <w:r>
              <w:rPr>
                <w:rStyle w:val="CharStyle106"/>
                <w:rFonts w:eastAsia="SimSun"/>
              </w:rPr>
              <w:softHyphen/>
              <w:t>добие.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Различать </w:t>
            </w:r>
            <w:r>
              <w:rPr>
                <w:rStyle w:val="CharStyle106"/>
                <w:rFonts w:eastAsia="SimSun"/>
              </w:rPr>
              <w:t>особенности художест</w:t>
            </w:r>
            <w:r>
              <w:rPr>
                <w:rStyle w:val="CharStyle106"/>
                <w:rFonts w:eastAsia="SimSun"/>
              </w:rPr>
              <w:softHyphen/>
              <w:t>венно-образного языка, на котором «говорят» картина и фотография.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Осознавать, </w:t>
            </w:r>
            <w:r>
              <w:rPr>
                <w:rStyle w:val="CharStyle106"/>
                <w:rFonts w:eastAsia="SimSun"/>
              </w:rPr>
              <w:t>что фотографию дела</w:t>
            </w:r>
            <w:r>
              <w:rPr>
                <w:rStyle w:val="CharStyle106"/>
                <w:rFonts w:eastAsia="SimSun"/>
              </w:rPr>
              <w:softHyphen/>
              <w:t>ет искусством не аппарат, а человек, снимающий этим аппаратом.</w:t>
            </w:r>
          </w:p>
          <w:p w:rsidR="00C84AB0" w:rsidRDefault="00C84AB0" w:rsidP="00C84AB0">
            <w:pPr>
              <w:snapToGrid w:val="0"/>
              <w:jc w:val="both"/>
            </w:pPr>
            <w:r>
              <w:rPr>
                <w:rStyle w:val="CharStyle108"/>
                <w:rFonts w:eastAsia="SimSun"/>
              </w:rPr>
              <w:t xml:space="preserve">Иметь представление </w:t>
            </w:r>
            <w:r>
              <w:rPr>
                <w:rStyle w:val="CharStyle106"/>
                <w:rFonts w:eastAsia="SimSun"/>
              </w:rPr>
              <w:t>о различном соотношении объективного и субъектив-ного в изображении мира на картине и на фотографии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  <w:r>
              <w:rPr>
                <w:rStyle w:val="CharStyle108"/>
                <w:rFonts w:eastAsia="SimSun"/>
              </w:rPr>
              <w:t>Грамота фотокомпо</w:t>
            </w:r>
            <w:r>
              <w:rPr>
                <w:rStyle w:val="CharStyle108"/>
                <w:rFonts w:eastAsia="SimSun"/>
              </w:rPr>
              <w:softHyphen/>
              <w:t>зиции и съёмки.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Основа операторского мастерства: умение видеть и выбирать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Центральное положение темы: фо</w:t>
            </w:r>
            <w:r>
              <w:rPr>
                <w:rStyle w:val="CharStyle106"/>
                <w:rFonts w:eastAsia="SimSun"/>
              </w:rPr>
              <w:softHyphen/>
              <w:t>тографию делает искусством не аппа</w:t>
            </w:r>
            <w:r>
              <w:rPr>
                <w:rStyle w:val="CharStyle106"/>
                <w:rFonts w:eastAsia="SimSun"/>
              </w:rPr>
              <w:softHyphen/>
              <w:t>рат, а художническое видение фотогра</w:t>
            </w:r>
            <w:r>
              <w:rPr>
                <w:rStyle w:val="CharStyle106"/>
                <w:rFonts w:eastAsia="SimSun"/>
              </w:rPr>
              <w:softHyphen/>
              <w:t>фирующего.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обзорно-ана- литических упражнений, исследующих фотографию как новое изображение ре</w:t>
            </w:r>
            <w:r>
              <w:rPr>
                <w:rStyle w:val="CharStyle106"/>
                <w:rFonts w:eastAsia="SimSun"/>
              </w:rPr>
              <w:softHyphen/>
              <w:t>альности, расширяющее творческие возможности художника; пробные съёмочные работы на тему «От фотоза</w:t>
            </w:r>
            <w:r>
              <w:rPr>
                <w:rStyle w:val="CharStyle106"/>
                <w:rFonts w:eastAsia="SimSun"/>
              </w:rPr>
              <w:softHyphen/>
              <w:t>бавы к фототворчеству», показывающие фотографический опыт учащихся и их стартовый интерес к творческой работе.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съёмочной фотоаппаратуры, а также компьютер.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Опыт изобразительного искусства — фундамент съёмочной грамоты. Компо</w:t>
            </w:r>
            <w:r>
              <w:rPr>
                <w:rStyle w:val="CharStyle106"/>
                <w:rFonts w:eastAsia="SimSun"/>
              </w:rPr>
              <w:softHyphen/>
              <w:t>зиция в живописи и в фотографии: об</w:t>
            </w:r>
            <w:r>
              <w:rPr>
                <w:rStyle w:val="CharStyle106"/>
                <w:rFonts w:eastAsia="SimSun"/>
              </w:rPr>
              <w:softHyphen/>
              <w:t>щее и различное. Дар видения и отбо</w:t>
            </w:r>
            <w:r>
              <w:rPr>
                <w:rStyle w:val="CharStyle106"/>
                <w:rFonts w:eastAsia="SimSun"/>
              </w:rPr>
              <w:softHyphen/>
              <w:t>ра — основа операторского мастерства.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ного в изображении мира на картине и на фотографии.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что в осно</w:t>
            </w:r>
            <w:r>
              <w:rPr>
                <w:rStyle w:val="CharStyle106"/>
                <w:rFonts w:eastAsia="SimSun"/>
              </w:rPr>
              <w:softHyphen/>
              <w:t>ве искусства фотографии лежит дар ви</w:t>
            </w:r>
            <w:r>
              <w:rPr>
                <w:rStyle w:val="CharStyle106"/>
                <w:rFonts w:eastAsia="SimSun"/>
              </w:rPr>
              <w:softHyphen/>
              <w:t>дения мира, умение отбирать и запечат</w:t>
            </w:r>
            <w:r>
              <w:rPr>
                <w:rStyle w:val="CharStyle106"/>
                <w:rFonts w:eastAsia="SimSun"/>
              </w:rPr>
              <w:softHyphen/>
              <w:t>левать в потоке жизни её неповтори</w:t>
            </w:r>
            <w:r>
              <w:rPr>
                <w:rStyle w:val="CharStyle106"/>
                <w:rFonts w:eastAsia="SimSun"/>
              </w:rPr>
              <w:softHyphen/>
              <w:t>мость в большом и малом.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right="40"/>
            </w:pPr>
            <w:r>
              <w:rPr>
                <w:rStyle w:val="CharStyle117"/>
                <w:rFonts w:eastAsia="Arial"/>
              </w:rPr>
              <w:t>Фотография — искусство светописи.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Вещь: свет и фактура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Свет — средство выразительности и образности. Фотография — искусство светописи, когда свет является не толь</w:t>
            </w:r>
            <w:r>
              <w:rPr>
                <w:rStyle w:val="CharStyle106"/>
                <w:rFonts w:eastAsia="SimSun"/>
              </w:rPr>
              <w:softHyphen/>
              <w:t>ко техническим средством, а её изобра</w:t>
            </w:r>
            <w:r>
              <w:rPr>
                <w:rStyle w:val="CharStyle106"/>
                <w:rFonts w:eastAsia="SimSun"/>
              </w:rPr>
              <w:softHyphen/>
              <w:t>зительным языком.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Операторская грамота съёмки фото</w:t>
            </w:r>
            <w:r>
              <w:rPr>
                <w:rStyle w:val="CharStyle106"/>
                <w:rFonts w:eastAsia="SimSun"/>
              </w:rPr>
              <w:softHyphen/>
              <w:t>натюрморта. Роль света в выявлении формы и фактуры вещи.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роль света как художественного средства в искус</w:t>
            </w:r>
            <w:r>
              <w:rPr>
                <w:rStyle w:val="CharStyle106"/>
                <w:rFonts w:eastAsia="SimSun"/>
              </w:rPr>
              <w:softHyphen/>
              <w:t>стве фотографии.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</w:pPr>
            <w:r>
              <w:rPr>
                <w:rStyle w:val="CharStyle108"/>
                <w:rFonts w:eastAsia="SimSun"/>
              </w:rPr>
              <w:t xml:space="preserve">Уметь работать </w:t>
            </w:r>
            <w:r>
              <w:rPr>
                <w:rStyle w:val="CharStyle106"/>
                <w:rFonts w:eastAsia="SimSun"/>
              </w:rPr>
              <w:t>с освещением (а также с точкой съёмки, ракурсом и крупностью плана) для передачи объёма и фактуры вещи при создании художест</w:t>
            </w:r>
            <w:r>
              <w:rPr>
                <w:rStyle w:val="CharStyle106"/>
                <w:rFonts w:eastAsia="SimSun"/>
              </w:rPr>
              <w:softHyphen/>
              <w:t>венно-выразительного фотонатюрморта.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  <w:r>
              <w:rPr>
                <w:rStyle w:val="CharStyle108"/>
                <w:rFonts w:eastAsia="SimSun"/>
              </w:rPr>
              <w:t>«На фоне Пушкина снимается семей</w:t>
            </w:r>
            <w:r>
              <w:rPr>
                <w:rStyle w:val="CharStyle108"/>
                <w:rFonts w:eastAsia="SimSun"/>
              </w:rPr>
              <w:softHyphen/>
              <w:t>ство».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Искусство фотопейза</w:t>
            </w:r>
            <w:r>
              <w:rPr>
                <w:rStyle w:val="CharStyle106"/>
                <w:rFonts w:eastAsia="SimSun"/>
                <w:b/>
                <w:bCs/>
              </w:rPr>
              <w:softHyphen/>
              <w:t>жа и фотоинтерьера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 и упражнений, исследующих художественную роль света в фотогра</w:t>
            </w:r>
            <w:r>
              <w:rPr>
                <w:rStyle w:val="CharStyle106"/>
                <w:rFonts w:eastAsia="SimSun"/>
              </w:rPr>
              <w:softHyphen/>
              <w:t xml:space="preserve">фии; проектно-съёмочные практические работы на </w:t>
            </w:r>
            <w:r>
              <w:rPr>
                <w:rStyle w:val="CharStyle106"/>
                <w:rFonts w:eastAsia="SimSun"/>
              </w:rPr>
              <w:lastRenderedPageBreak/>
              <w:t>тему «От фотозабавы к фото</w:t>
            </w:r>
            <w:r>
              <w:rPr>
                <w:rStyle w:val="CharStyle106"/>
                <w:rFonts w:eastAsia="SimSun"/>
              </w:rPr>
              <w:softHyphen/>
              <w:t>творчеству» (освоение грамоты съёмки фотонатюрморта и выявление формы и фактуры вещи при помощи света).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съёмочной фотоаппаратуры, а также компьютер.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Образные возможности цветной и чёрно-белой фотографии. Световые эф</w:t>
            </w:r>
            <w:r>
              <w:rPr>
                <w:rStyle w:val="CharStyle106"/>
                <w:rFonts w:eastAsia="SimSun"/>
              </w:rPr>
              <w:softHyphen/>
              <w:t>фекты и атмосферные состояния при</w:t>
            </w:r>
            <w:r>
              <w:rPr>
                <w:rStyle w:val="CharStyle106"/>
                <w:rFonts w:eastAsia="SimSun"/>
              </w:rPr>
              <w:softHyphen/>
              <w:t>роды (дождь, туман, восход) как объект съёмки.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Цвет в живописи и фотографии (ав</w:t>
            </w:r>
            <w:r>
              <w:rPr>
                <w:rStyle w:val="CharStyle106"/>
                <w:rFonts w:eastAsia="SimSun"/>
              </w:rPr>
              <w:softHyphen/>
              <w:t>торски сочинённый и природно-фикси- рующий). Графическая природа чёрно</w:t>
            </w:r>
            <w:r>
              <w:rPr>
                <w:rStyle w:val="CharStyle106"/>
                <w:rFonts w:eastAsia="SimSun"/>
              </w:rPr>
              <w:softHyphen/>
              <w:t>белой фотографии.</w:t>
            </w: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 и упражнений, исследующих визуально-эмоциональную и репортаж- ную специфику жанра фотопейзажа; проектно-съёмочные практические рабо</w:t>
            </w:r>
            <w:r>
              <w:rPr>
                <w:rStyle w:val="CharStyle106"/>
                <w:rFonts w:eastAsia="SimSun"/>
              </w:rPr>
              <w:softHyphen/>
              <w:t>ты на тему «От фотозабавы к фототвор</w:t>
            </w:r>
            <w:r>
              <w:rPr>
                <w:rStyle w:val="CharStyle106"/>
                <w:rFonts w:eastAsia="SimSun"/>
              </w:rPr>
              <w:softHyphen/>
              <w:t>честву» (освоение операторской грамоты в передаче образно-эмоциональной вы</w:t>
            </w:r>
            <w:r>
              <w:rPr>
                <w:rStyle w:val="CharStyle106"/>
                <w:rFonts w:eastAsia="SimSun"/>
              </w:rPr>
              <w:softHyphen/>
              <w:t>разительности фотопейзажа).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съё</w:t>
            </w:r>
            <w:r>
              <w:rPr>
                <w:rStyle w:val="CharStyle106"/>
                <w:rFonts w:eastAsia="SimSun"/>
              </w:rPr>
              <w:softHyphen/>
              <w:t>мочной фотоаппаратуры, а также ком</w:t>
            </w:r>
            <w:r>
              <w:rPr>
                <w:rStyle w:val="CharStyle106"/>
                <w:rFonts w:eastAsia="SimSun"/>
              </w:rPr>
              <w:softHyphen/>
              <w:t>пьютер.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цветной фотографии, в которой приро</w:t>
            </w:r>
            <w:r>
              <w:rPr>
                <w:rStyle w:val="CharStyle106"/>
                <w:rFonts w:eastAsia="SimSun"/>
              </w:rPr>
              <w:softHyphen/>
              <w:t>да цвета принципиально отлична от природы цвета в живописи.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Приобретать навыки </w:t>
            </w:r>
            <w:r>
              <w:rPr>
                <w:rStyle w:val="CharStyle106"/>
                <w:rFonts w:eastAsia="SimSun"/>
              </w:rPr>
              <w:t>композици</w:t>
            </w:r>
            <w:r>
              <w:rPr>
                <w:rStyle w:val="CharStyle106"/>
                <w:rFonts w:eastAsia="SimSun"/>
              </w:rPr>
              <w:softHyphen/>
              <w:t>онной (кадрирование) и тональной (эффекты соляризации, фотографики и т. д.) обработки фотоснимка при по</w:t>
            </w:r>
            <w:r>
              <w:rPr>
                <w:rStyle w:val="CharStyle106"/>
                <w:rFonts w:eastAsia="SimSun"/>
              </w:rPr>
              <w:softHyphen/>
              <w:t>мощи различных компьютерных про</w:t>
            </w:r>
            <w:r>
              <w:rPr>
                <w:rStyle w:val="CharStyle106"/>
                <w:rFonts w:eastAsia="SimSun"/>
              </w:rPr>
              <w:softHyphen/>
              <w:t>грамм.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Осознавать </w:t>
            </w:r>
            <w:r>
              <w:rPr>
                <w:rStyle w:val="CharStyle106"/>
                <w:rFonts w:eastAsia="SimSun"/>
              </w:rPr>
              <w:t>художественную выра</w:t>
            </w:r>
            <w:r>
              <w:rPr>
                <w:rStyle w:val="CharStyle106"/>
                <w:rFonts w:eastAsia="SimSun"/>
              </w:rPr>
              <w:softHyphen/>
              <w:t>зительность и визуально-эмоциональ</w:t>
            </w:r>
            <w:r>
              <w:rPr>
                <w:rStyle w:val="CharStyle106"/>
                <w:rFonts w:eastAsia="SimSun"/>
              </w:rPr>
              <w:softHyphen/>
              <w:t xml:space="preserve">ную неповторимость фотопейзажа и </w:t>
            </w: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в своей практике элементы операторского мастерства при выборе момента съёмки природного или архитектурного пейзажа с учётом его световыразительного состояния.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Анализировать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сопоставлять </w:t>
            </w:r>
            <w:r>
              <w:rPr>
                <w:rStyle w:val="CharStyle106"/>
                <w:rFonts w:eastAsia="SimSun"/>
              </w:rPr>
              <w:t>ху</w:t>
            </w:r>
            <w:r>
              <w:rPr>
                <w:rStyle w:val="CharStyle106"/>
                <w:rFonts w:eastAsia="SimSun"/>
              </w:rPr>
              <w:softHyphen/>
              <w:t>дожественную ценность чёрно-белой и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lastRenderedPageBreak/>
              <w:t xml:space="preserve">Человек на фотографии. 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firstLine="280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Операторское мастерство фотопорт</w:t>
            </w:r>
            <w:r>
              <w:rPr>
                <w:rStyle w:val="CharStyle106"/>
                <w:rFonts w:eastAsia="SimSun"/>
              </w:rPr>
              <w:softHyphen/>
              <w:t>рета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Анализ образности фотопортрета: ху</w:t>
            </w:r>
            <w:r>
              <w:rPr>
                <w:rStyle w:val="CharStyle106"/>
                <w:rFonts w:eastAsia="SimSun"/>
              </w:rPr>
              <w:softHyphen/>
              <w:t>дожественное обобщение или изобра</w:t>
            </w:r>
            <w:r>
              <w:rPr>
                <w:rStyle w:val="CharStyle106"/>
                <w:rFonts w:eastAsia="SimSun"/>
              </w:rPr>
              <w:softHyphen/>
              <w:t>жение конкретного человека?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Постановочный и репортажный фо</w:t>
            </w:r>
            <w:r>
              <w:rPr>
                <w:rStyle w:val="CharStyle106"/>
                <w:rFonts w:eastAsia="SimSun"/>
              </w:rPr>
              <w:softHyphen/>
              <w:t>топортреты. Типичное и случайное при передаче характера человека в фотогра</w:t>
            </w:r>
            <w:r>
              <w:rPr>
                <w:rStyle w:val="CharStyle106"/>
                <w:rFonts w:eastAsia="SimSun"/>
              </w:rPr>
              <w:softHyphen/>
              <w:t>фии.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Операторская грамота репортажного фотопортрета: оперативность в выборе момента и места съёмки, передача эмо- ционально-психологического состояния  характера человека.и др.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съё</w:t>
            </w:r>
            <w:r>
              <w:rPr>
                <w:rStyle w:val="CharStyle106"/>
                <w:rFonts w:eastAsia="SimSun"/>
              </w:rPr>
              <w:softHyphen/>
              <w:t>мочной фотоаппаратуры, а также компь</w:t>
            </w:r>
            <w:r>
              <w:rPr>
                <w:rStyle w:val="CharStyle106"/>
                <w:rFonts w:eastAsia="SimSun"/>
              </w:rPr>
              <w:softHyphen/>
              <w:t>ютер.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душевно-психологического состояния человека.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  <w:rPr>
                <w:rStyle w:val="CharStyle117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При съёмке постановочного портре</w:t>
            </w:r>
            <w:r>
              <w:rPr>
                <w:rStyle w:val="CharStyle106"/>
                <w:rFonts w:eastAsia="SimSun"/>
              </w:rPr>
              <w:softHyphen/>
              <w:t xml:space="preserve">та </w:t>
            </w:r>
            <w:r>
              <w:rPr>
                <w:rStyle w:val="CharStyle108"/>
                <w:rFonts w:eastAsia="SimSun"/>
              </w:rPr>
              <w:t xml:space="preserve">уметь работать </w:t>
            </w:r>
            <w:r>
              <w:rPr>
                <w:rStyle w:val="CharStyle106"/>
                <w:rFonts w:eastAsia="SimSun"/>
              </w:rPr>
              <w:t>с освещением (а так</w:t>
            </w:r>
            <w:r>
              <w:rPr>
                <w:rStyle w:val="CharStyle106"/>
                <w:rFonts w:eastAsia="SimSun"/>
              </w:rPr>
              <w:softHyphen/>
              <w:t>же точкой съёмки, ракурсом и круп</w:t>
            </w:r>
            <w:r>
              <w:rPr>
                <w:rStyle w:val="CharStyle106"/>
                <w:rFonts w:eastAsia="SimSun"/>
              </w:rPr>
              <w:softHyphen/>
              <w:t>ностью плана) для передачи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firstLine="28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 xml:space="preserve">Приобретать представление </w:t>
            </w:r>
            <w:r>
              <w:rPr>
                <w:rStyle w:val="CharStyle118"/>
              </w:rPr>
              <w:t>о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том, что образность портрета в фото</w:t>
            </w:r>
            <w:r>
              <w:rPr>
                <w:rStyle w:val="CharStyle106"/>
                <w:rFonts w:eastAsia="SimSun"/>
              </w:rPr>
              <w:softHyphen/>
              <w:t>графии достигается не путём художест</w:t>
            </w:r>
            <w:r>
              <w:rPr>
                <w:rStyle w:val="CharStyle106"/>
                <w:rFonts w:eastAsia="SimSun"/>
              </w:rPr>
              <w:softHyphen/>
              <w:t>венного обобщения, а благодаря точ</w:t>
            </w:r>
            <w:r>
              <w:rPr>
                <w:rStyle w:val="CharStyle106"/>
                <w:rFonts w:eastAsia="SimSun"/>
              </w:rPr>
              <w:softHyphen/>
              <w:t>ности выбора и передаче характера и состояния конкретного человека.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</w:t>
            </w:r>
            <w:r>
              <w:rPr>
                <w:rStyle w:val="CharStyle106"/>
                <w:rFonts w:eastAsia="SimSun"/>
              </w:rPr>
              <w:t>грамотой оператор</w:t>
            </w:r>
            <w:r>
              <w:rPr>
                <w:rStyle w:val="CharStyle106"/>
                <w:rFonts w:eastAsia="SimSun"/>
              </w:rPr>
              <w:softHyphen/>
              <w:t>ского мастерства при съёмке фотопорт</w:t>
            </w:r>
            <w:r>
              <w:rPr>
                <w:rStyle w:val="CharStyle106"/>
                <w:rFonts w:eastAsia="SimSun"/>
              </w:rPr>
              <w:softHyphen/>
              <w:t>рета.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</w:pPr>
            <w:r>
              <w:rPr>
                <w:rStyle w:val="CharStyle106"/>
                <w:rFonts w:eastAsia="SimSun"/>
              </w:rPr>
              <w:t xml:space="preserve">Снимая репортажный портрет, </w:t>
            </w:r>
            <w:r>
              <w:rPr>
                <w:rStyle w:val="CharStyle108"/>
                <w:rFonts w:eastAsia="SimSun"/>
              </w:rPr>
              <w:t xml:space="preserve">уметь работать </w:t>
            </w:r>
            <w:r>
              <w:rPr>
                <w:rStyle w:val="CharStyle106"/>
                <w:rFonts w:eastAsia="SimSun"/>
              </w:rPr>
              <w:t>оперативно и быстро, чтобы захватить мгновение определённогои постановочного фотопортрета).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5" w:lineRule="exact"/>
              <w:ind w:left="2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>Событие в кадре.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Искусство фоторепортажа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Фотоизображение как документ вре</w:t>
            </w:r>
            <w:r>
              <w:rPr>
                <w:rStyle w:val="CharStyle106"/>
                <w:rFonts w:eastAsia="SimSun"/>
              </w:rPr>
              <w:softHyphen/>
              <w:t>мени, летопись запечатлённых мгнове</w:t>
            </w:r>
            <w:r>
              <w:rPr>
                <w:rStyle w:val="CharStyle106"/>
                <w:rFonts w:eastAsia="SimSun"/>
              </w:rPr>
              <w:softHyphen/>
              <w:t>ний истории общества и жизни челове</w:t>
            </w:r>
            <w:r>
              <w:rPr>
                <w:rStyle w:val="CharStyle106"/>
                <w:rFonts w:eastAsia="SimSun"/>
              </w:rPr>
              <w:softHyphen/>
              <w:t>ка. Визуальная информативность фото</w:t>
            </w:r>
            <w:r>
              <w:rPr>
                <w:rStyle w:val="CharStyle106"/>
                <w:rFonts w:eastAsia="SimSun"/>
              </w:rPr>
              <w:softHyphen/>
              <w:t>репортажа.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Методы работы над событийным ре</w:t>
            </w:r>
            <w:r>
              <w:rPr>
                <w:rStyle w:val="CharStyle106"/>
                <w:rFonts w:eastAsia="SimSun"/>
              </w:rPr>
              <w:softHyphen/>
              <w:t>портажем: наблюдение, скрытая и от</w:t>
            </w:r>
            <w:r>
              <w:rPr>
                <w:rStyle w:val="CharStyle106"/>
                <w:rFonts w:eastAsia="SimSun"/>
              </w:rPr>
              <w:softHyphen/>
              <w:t xml:space="preserve">крытая съёмка с отвлечением и др.Семейная фотохроника (альбом или </w:t>
            </w:r>
            <w:r>
              <w:rPr>
                <w:rStyle w:val="CharStyle106"/>
                <w:rFonts w:eastAsia="SimSun"/>
              </w:rPr>
              <w:lastRenderedPageBreak/>
              <w:t>электронная презентация) — история в родных лицах, запечатлённая навсегда память о близких.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Операторская грамота фоторепорта</w:t>
            </w:r>
            <w:r>
              <w:rPr>
                <w:rStyle w:val="CharStyle106"/>
                <w:rFonts w:eastAsia="SimSun"/>
              </w:rPr>
              <w:softHyphen/>
              <w:t>жа: оперативность съёмки, нацелен</w:t>
            </w:r>
            <w:r>
              <w:rPr>
                <w:rStyle w:val="CharStyle106"/>
                <w:rFonts w:eastAsia="SimSun"/>
              </w:rPr>
              <w:softHyphen/>
              <w:t>ность и концентрация внимания на со</w:t>
            </w:r>
            <w:r>
              <w:rPr>
                <w:rStyle w:val="CharStyle106"/>
                <w:rFonts w:eastAsia="SimSun"/>
              </w:rPr>
              <w:softHyphen/>
              <w:t>бытии и др.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 и упражнений, исследующих информационную и историческую значи</w:t>
            </w:r>
            <w:r>
              <w:rPr>
                <w:rStyle w:val="CharStyle106"/>
                <w:rFonts w:eastAsia="SimSun"/>
              </w:rPr>
              <w:softHyphen/>
              <w:t>мость фотографии как искусства факто</w:t>
            </w:r>
            <w:r>
              <w:rPr>
                <w:rStyle w:val="CharStyle106"/>
                <w:rFonts w:eastAsia="SimSun"/>
              </w:rPr>
              <w:softHyphen/>
              <w:t>графии; проектно-съёмочные практичес</w:t>
            </w:r>
            <w:r>
              <w:rPr>
                <w:rStyle w:val="CharStyle106"/>
                <w:rFonts w:eastAsia="SimSun"/>
              </w:rPr>
              <w:softHyphen/>
              <w:t>кие работы на тему «От фотозабавы к фототворчеству» (освоение навыков ре- портажной съёмки).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съёмоч</w:t>
            </w:r>
            <w:r>
              <w:rPr>
                <w:rStyle w:val="CharStyle106"/>
                <w:rFonts w:eastAsia="SimSun"/>
              </w:rPr>
              <w:softHyphen/>
              <w:t>ной фотоаппаратуры, а также компью</w:t>
            </w:r>
            <w:r>
              <w:rPr>
                <w:rStyle w:val="CharStyle106"/>
                <w:rFonts w:eastAsia="SimSun"/>
              </w:rPr>
              <w:softHyphen/>
              <w:t>тер.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>Фотография и ком</w:t>
            </w:r>
            <w:r>
              <w:rPr>
                <w:rStyle w:val="CharStyle108"/>
                <w:rFonts w:eastAsia="SimSun"/>
              </w:rPr>
              <w:softHyphen/>
              <w:t xml:space="preserve">пьютер. </w:t>
            </w:r>
            <w:r>
              <w:rPr>
                <w:rStyle w:val="CharStyle106"/>
                <w:rFonts w:eastAsia="SimSun"/>
                <w:b/>
                <w:bCs/>
              </w:rPr>
              <w:t>Документ или фальсификация: факт и его компьютерная трактовка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Фотография — остановленное и запе</w:t>
            </w:r>
            <w:r>
              <w:rPr>
                <w:rStyle w:val="CharStyle106"/>
                <w:rFonts w:eastAsia="SimSun"/>
              </w:rPr>
              <w:softHyphen/>
              <w:t>чатлённое навсегда время. Правда и ложь в фотографии. Возрастающая роль фотографии в культуре и средствах мас</w:t>
            </w:r>
            <w:r>
              <w:rPr>
                <w:rStyle w:val="CharStyle106"/>
                <w:rFonts w:eastAsia="SimSun"/>
              </w:rPr>
              <w:softHyphen/>
              <w:t>совой информации (СМИ).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Возможности компьютера в обработ</w:t>
            </w:r>
            <w:r>
              <w:rPr>
                <w:rStyle w:val="CharStyle106"/>
                <w:rFonts w:eastAsia="SimSun"/>
              </w:rPr>
              <w:softHyphen/>
              <w:t>ке фотографического материала.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.Значение фотоархива для компью</w:t>
            </w:r>
            <w:r>
              <w:rPr>
                <w:rStyle w:val="CharStyle106"/>
                <w:rFonts w:eastAsia="SimSun"/>
              </w:rPr>
              <w:softHyphen/>
              <w:t>терного коллажа. Компьютер: расшире</w:t>
            </w:r>
            <w:r>
              <w:rPr>
                <w:rStyle w:val="CharStyle106"/>
                <w:rFonts w:eastAsia="SimSun"/>
              </w:rPr>
              <w:softHyphen/>
              <w:t>ние художественных возможностей или фальсификация документа?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</w:t>
            </w:r>
            <w:r>
              <w:rPr>
                <w:rStyle w:val="CharStyle106"/>
                <w:rFonts w:eastAsia="SimSun"/>
              </w:rPr>
              <w:softHyphen/>
              <w:t>ских разработок и упражнений, исследу</w:t>
            </w:r>
            <w:r>
              <w:rPr>
                <w:rStyle w:val="CharStyle106"/>
                <w:rFonts w:eastAsia="SimSun"/>
              </w:rPr>
              <w:softHyphen/>
              <w:t>ющих художественные и технологичес</w:t>
            </w:r>
            <w:r>
              <w:rPr>
                <w:rStyle w:val="CharStyle106"/>
                <w:rFonts w:eastAsia="SimSun"/>
              </w:rPr>
              <w:softHyphen/>
              <w:t>кие возможности компьютера в фотогра</w:t>
            </w:r>
            <w:r>
              <w:rPr>
                <w:rStyle w:val="CharStyle106"/>
                <w:rFonts w:eastAsia="SimSun"/>
              </w:rPr>
              <w:softHyphen/>
              <w:t>фии и его роль в правдивой трактовке факта; проектно-съёмочный практикум на тему «От фотозабавы к фототворче</w:t>
            </w:r>
            <w:r>
              <w:rPr>
                <w:rStyle w:val="CharStyle106"/>
                <w:rFonts w:eastAsia="SimSun"/>
              </w:rPr>
              <w:softHyphen/>
              <w:t>ству» (освоение грамоты работы с компьютерными программами при об</w:t>
            </w:r>
            <w:r>
              <w:rPr>
                <w:rStyle w:val="CharStyle106"/>
                <w:rFonts w:eastAsia="SimSun"/>
              </w:rPr>
              <w:softHyphen/>
              <w:t>работке фотоснимка); участие в итого</w:t>
            </w:r>
            <w:r>
              <w:rPr>
                <w:rStyle w:val="CharStyle106"/>
                <w:rFonts w:eastAsia="SimSun"/>
              </w:rPr>
              <w:softHyphen/>
              <w:t>вом просмотре учебно-аналитических и проектно-творческих работ по теме четверти и их коллективное обсужде</w:t>
            </w:r>
            <w:r>
              <w:rPr>
                <w:rStyle w:val="CharStyle106"/>
                <w:rFonts w:eastAsia="SimSun"/>
              </w:rPr>
              <w:softHyphen/>
              <w:t>ние.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различные типы про</w:t>
            </w:r>
            <w:r>
              <w:rPr>
                <w:rStyle w:val="CharStyle106"/>
                <w:rFonts w:eastAsia="SimSun"/>
              </w:rPr>
              <w:softHyphen/>
              <w:t>грамм для компьютерной работы с фо</w:t>
            </w:r>
            <w:r>
              <w:rPr>
                <w:rStyle w:val="CharStyle106"/>
                <w:rFonts w:eastAsia="SimSun"/>
              </w:rPr>
              <w:softHyphen/>
              <w:t>тографиями.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88" w:lineRule="exact"/>
              <w:ind w:right="16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 xml:space="preserve">Фильм — творец и зритель </w:t>
            </w:r>
            <w:r>
              <w:rPr>
                <w:rStyle w:val="CharStyle143"/>
                <w:rFonts w:eastAsia="Arial"/>
              </w:rPr>
              <w:t>Что мы знаем об искусстве кино?</w:t>
            </w:r>
            <w:r>
              <w:rPr>
                <w:rStyle w:val="CharStyle117"/>
                <w:rFonts w:eastAsia="Arial"/>
              </w:rPr>
              <w:t xml:space="preserve"> (12 ч)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Обобщение своих знаний о кинематографе с точки зрения искусства. Раскрытие основ экранной куль</w:t>
            </w:r>
            <w:r>
              <w:rPr>
                <w:rStyle w:val="CharStyle106"/>
                <w:rFonts w:eastAsia="SimSun"/>
              </w:rPr>
              <w:softHyphen/>
              <w:t>туры в ходе анализа произведений киноискусства («извне», с точки зрения зрителя), а также в практи</w:t>
            </w:r>
            <w:r>
              <w:rPr>
                <w:rStyle w:val="CharStyle106"/>
                <w:rFonts w:eastAsia="SimSun"/>
              </w:rPr>
              <w:softHyphen/>
              <w:t xml:space="preserve">ческих упражнениях и в проекте «Фильм: грамота творчества» («изнутри», с </w:t>
            </w:r>
            <w:r>
              <w:rPr>
                <w:rStyle w:val="CharStyle106"/>
                <w:rFonts w:eastAsia="SimSun"/>
              </w:rPr>
              <w:lastRenderedPageBreak/>
              <w:t>точки зрения создателя до</w:t>
            </w:r>
            <w:r>
              <w:rPr>
                <w:rStyle w:val="CharStyle106"/>
                <w:rFonts w:eastAsia="SimSun"/>
              </w:rPr>
              <w:softHyphen/>
              <w:t>машнего видео).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Синтетическая природа образа в фильме, в создании которого, помимо изображения, задействованы слово, звук, музыка (а в игровом фильме ещё и актёрская игра).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Условность изображения и времени в кино, роль монтажа как основы киноязыка.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Многообразие жанров и возможностей кинозрелища (раскрывается при ознакомлении с историей раз</w:t>
            </w:r>
            <w:r>
              <w:rPr>
                <w:rStyle w:val="CharStyle106"/>
                <w:rFonts w:eastAsia="SimSun"/>
              </w:rPr>
              <w:softHyphen/>
              <w:t>вития кинематографа, приходом в него звука и цвета).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Специфика работы художника-постановщика в игровом фильме, акцент на коллективность художест</w:t>
            </w:r>
            <w:r>
              <w:rPr>
                <w:rStyle w:val="CharStyle106"/>
                <w:rFonts w:eastAsia="SimSun"/>
              </w:rPr>
              <w:softHyphen/>
              <w:t>венного творчества в кино. В отличие от изобразительного искусства визуальный образ в художествен</w:t>
            </w:r>
            <w:r>
              <w:rPr>
                <w:rStyle w:val="CharStyle106"/>
                <w:rFonts w:eastAsia="SimSun"/>
              </w:rPr>
              <w:softHyphen/>
              <w:t>ном фильме рождается не только художником, но и прежде всего режиссёром, оператором. В докумен</w:t>
            </w:r>
            <w:r>
              <w:rPr>
                <w:rStyle w:val="CharStyle106"/>
                <w:rFonts w:eastAsia="SimSun"/>
              </w:rPr>
              <w:softHyphen/>
              <w:t>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Съёмка маленького видеосюжета самостоятельно, без киногруппы (ребёнок выступает в одном лице и как сценарист, и как режиссёр, и как оператор, и как художник).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Овладение основами кинограмоты в качестве зрителей, ценителей киноискусства и создателей своего домашнего видео.</w:t>
            </w:r>
          </w:p>
          <w:p w:rsidR="00C84AB0" w:rsidRDefault="00C84AB0" w:rsidP="00C84AB0">
            <w:pPr>
              <w:jc w:val="both"/>
              <w:rPr>
                <w:sz w:val="2"/>
                <w:szCs w:val="2"/>
              </w:rPr>
            </w:pPr>
            <w:r>
              <w:rPr>
                <w:rStyle w:val="CharStyle106"/>
                <w:rFonts w:eastAsia="SimSun"/>
              </w:rPr>
              <w:t>Выполнение практических заданий, предлагаемых в системе творческих упражнений, по созданию и прочтению кинослова и кинофразы. Единство теории и практики — фундамент эффективности освоения кинокультуры.</w:t>
            </w:r>
          </w:p>
          <w:p w:rsidR="00C84AB0" w:rsidRDefault="00C84AB0" w:rsidP="00C84AB0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  <w:rPr>
                <w:rStyle w:val="CharStyle108"/>
                <w:rFonts w:eastAsia="SimSun"/>
              </w:rPr>
            </w:pP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Многоголосый язык экрана. </w:t>
            </w:r>
            <w:r>
              <w:rPr>
                <w:rStyle w:val="CharStyle106"/>
                <w:rFonts w:eastAsia="SimSun"/>
                <w:b/>
                <w:bCs/>
              </w:rPr>
              <w:t>Синтетическая природа фильма и монтаж. Пространство и время в кино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Кино — синтез слова, звука, музы</w:t>
            </w:r>
            <w:r>
              <w:rPr>
                <w:rStyle w:val="CharStyle106"/>
                <w:rFonts w:eastAsia="SimSun"/>
              </w:rPr>
              <w:softHyphen/>
              <w:t>ки, но прежде всего это движущееся экранное изображение. Экранное изоб</w:t>
            </w:r>
            <w:r>
              <w:rPr>
                <w:rStyle w:val="CharStyle106"/>
                <w:rFonts w:eastAsia="SimSun"/>
              </w:rPr>
              <w:softHyphen/>
              <w:t>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Художественная условность прост</w:t>
            </w:r>
            <w:r>
              <w:rPr>
                <w:rStyle w:val="CharStyle106"/>
                <w:rFonts w:eastAsia="SimSun"/>
              </w:rPr>
              <w:softHyphen/>
              <w:t>ранства и времени в фильме. Эволюция и жанровое многообразие кинозрели</w:t>
            </w:r>
            <w:r>
              <w:rPr>
                <w:rStyle w:val="CharStyle106"/>
                <w:rFonts w:eastAsia="SimSun"/>
              </w:rPr>
              <w:softHyphen/>
              <w:t>ща: от Великого немого до прихода в кинематограф звука и цвета.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lastRenderedPageBreak/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обзорно-ана- литических разработок, исследующих синтетическую природу киноизображе</w:t>
            </w:r>
            <w:r>
              <w:rPr>
                <w:rStyle w:val="CharStyle106"/>
                <w:rFonts w:eastAsia="SimSun"/>
              </w:rPr>
              <w:softHyphen/>
              <w:t>ния, условность экранного времени и пространства, роль монтажа, звука и цвета в киноискусстве; съёмочно-твор- ческие упражнения на тему «От боль</w:t>
            </w:r>
            <w:r>
              <w:rPr>
                <w:rStyle w:val="CharStyle106"/>
                <w:rFonts w:eastAsia="SimSun"/>
              </w:rPr>
              <w:softHyphen/>
              <w:t>шого кино к твоему видео» (понимание взаимосвязи смысла монтажного видео</w:t>
            </w:r>
            <w:r>
              <w:rPr>
                <w:rStyle w:val="CharStyle106"/>
                <w:rFonts w:eastAsia="SimSun"/>
              </w:rPr>
              <w:softHyphen/>
              <w:t>ряда и его хронометража).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видеоматериалы, необ</w:t>
            </w:r>
            <w:r>
              <w:rPr>
                <w:rStyle w:val="CharStyle106"/>
                <w:rFonts w:eastAsia="SimSun"/>
              </w:rPr>
              <w:softHyphen/>
              <w:t>ходимые для монтажного построения видеофразы при помощи компьютера.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синтетиче</w:t>
            </w:r>
            <w:r>
              <w:rPr>
                <w:rStyle w:val="CharStyle106"/>
                <w:rFonts w:eastAsia="SimSun"/>
              </w:rPr>
              <w:softHyphen/>
              <w:t>скую природу фильма, которая рожда</w:t>
            </w:r>
            <w:r>
              <w:rPr>
                <w:rStyle w:val="CharStyle106"/>
                <w:rFonts w:eastAsia="SimSun"/>
              </w:rPr>
              <w:softHyphen/>
              <w:t>ется благодаря многообразию вырази</w:t>
            </w:r>
            <w:r>
              <w:rPr>
                <w:rStyle w:val="CharStyle106"/>
                <w:rFonts w:eastAsia="SimSun"/>
              </w:rPr>
              <w:softHyphen/>
              <w:t>тельных средств, используемых в нём, существованию в композиционно-дра- матургическом единстве изображения, игрового действа, музыки и слова.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ки</w:t>
            </w:r>
            <w:r>
              <w:rPr>
                <w:rStyle w:val="CharStyle106"/>
                <w:rFonts w:eastAsia="SimSun"/>
              </w:rPr>
              <w:softHyphen/>
              <w:t>но как о пространственно-временном искусстве, в котором экранное время и всё изображаемое в нём являются ус</w:t>
            </w:r>
            <w:r>
              <w:rPr>
                <w:rStyle w:val="CharStyle106"/>
                <w:rFonts w:eastAsia="SimSun"/>
              </w:rPr>
              <w:softHyphen/>
              <w:t xml:space="preserve">ловностью (несмотря на схожесть </w:t>
            </w:r>
            <w:r>
              <w:rPr>
                <w:rStyle w:val="CharStyle106"/>
                <w:rFonts w:eastAsia="SimSun"/>
              </w:rPr>
              <w:lastRenderedPageBreak/>
              <w:t>кино с реальностью, оно лишь её художест</w:t>
            </w:r>
            <w:r>
              <w:rPr>
                <w:rStyle w:val="CharStyle106"/>
                <w:rFonts w:eastAsia="SimSun"/>
              </w:rPr>
              <w:softHyphen/>
              <w:t>венное отображение).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Знать, </w:t>
            </w:r>
            <w:r>
              <w:rPr>
                <w:rStyle w:val="CharStyle106"/>
                <w:rFonts w:eastAsia="SimSun"/>
              </w:rPr>
              <w:t>что спецификой языка кино является монтаж и монтажное постро</w:t>
            </w:r>
            <w:r>
              <w:rPr>
                <w:rStyle w:val="CharStyle106"/>
                <w:rFonts w:eastAsia="SimSun"/>
              </w:rPr>
              <w:softHyphen/>
              <w:t>ение изобразительного ряда фильма.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Иметь представление </w:t>
            </w:r>
            <w:r>
              <w:rPr>
                <w:rStyle w:val="CharStyle106"/>
                <w:rFonts w:eastAsia="SimSun"/>
              </w:rPr>
              <w:t>об истории кино и его эволюции как искусства.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left="20" w:right="20"/>
            </w:pPr>
            <w:r>
              <w:rPr>
                <w:rStyle w:val="CharStyle117"/>
                <w:rFonts w:eastAsia="Arial"/>
              </w:rPr>
              <w:lastRenderedPageBreak/>
              <w:t>Художник — режиссёр — оператор.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left="20" w:firstLine="280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Художественное твор</w:t>
            </w:r>
            <w:r>
              <w:rPr>
                <w:rStyle w:val="CharStyle106"/>
                <w:rFonts w:eastAsia="SimSun"/>
              </w:rPr>
              <w:softHyphen/>
              <w:t>чество в игровом фильме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Коллективность художественного творчества в кино. Художническая роль режиссёра и оператора в создании ви</w:t>
            </w:r>
            <w:r>
              <w:rPr>
                <w:rStyle w:val="CharStyle106"/>
                <w:rFonts w:eastAsia="SimSun"/>
              </w:rPr>
              <w:softHyphen/>
              <w:t>зуального образа фильма.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Специфика творчества художника- постановщика в игровом фильме. Мно</w:t>
            </w:r>
            <w:r>
              <w:rPr>
                <w:rStyle w:val="CharStyle106"/>
                <w:rFonts w:eastAsia="SimSun"/>
              </w:rPr>
              <w:softHyphen/>
              <w:t>гообразие возможностей творческого выражения в кино.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</w:t>
            </w:r>
            <w:r>
              <w:rPr>
                <w:rStyle w:val="CharStyle106"/>
                <w:rFonts w:eastAsia="SimSun"/>
              </w:rPr>
              <w:softHyphen/>
              <w:t>ских разработок, исследующих особен</w:t>
            </w:r>
            <w:r>
              <w:rPr>
                <w:rStyle w:val="CharStyle106"/>
                <w:rFonts w:eastAsia="SimSun"/>
              </w:rPr>
              <w:softHyphen/>
              <w:t>ности художественного творчества в киноискусстве; съёмочно-творческие упражнения на тему «От большого ки</w:t>
            </w:r>
            <w:r>
              <w:rPr>
                <w:rStyle w:val="CharStyle106"/>
                <w:rFonts w:eastAsia="SimSun"/>
              </w:rPr>
              <w:softHyphen/>
              <w:t>но к твоему видео», моделирующие работу киногруппы и роль в ней ху- дожника-постановщика (выбор натуры для съёмки, создание вещной среды и художественно-визуального строя филь</w:t>
            </w:r>
            <w:r>
              <w:rPr>
                <w:rStyle w:val="CharStyle106"/>
                <w:rFonts w:eastAsia="SimSun"/>
              </w:rPr>
              <w:softHyphen/>
              <w:t>ма).</w:t>
            </w:r>
          </w:p>
          <w:p w:rsidR="00C84AB0" w:rsidRDefault="00C84AB0" w:rsidP="00C84AB0">
            <w:pPr>
              <w:spacing w:line="288" w:lineRule="exact"/>
              <w:ind w:right="160"/>
              <w:jc w:val="both"/>
              <w:rPr>
                <w:rStyle w:val="CharStyle117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видеоматериалы, необ</w:t>
            </w:r>
            <w:r>
              <w:rPr>
                <w:rStyle w:val="CharStyle106"/>
                <w:rFonts w:eastAsia="SimSun"/>
              </w:rPr>
              <w:softHyphen/>
              <w:t>ходимые для упражнений на данную тему при помощи компьютера.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left="20" w:firstLine="28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t xml:space="preserve">Приобретать представление </w:t>
            </w:r>
            <w:r>
              <w:rPr>
                <w:rStyle w:val="CharStyle118"/>
              </w:rPr>
              <w:t>о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коллективном процессе создания филь</w:t>
            </w:r>
            <w:r>
              <w:rPr>
                <w:rStyle w:val="CharStyle106"/>
                <w:rFonts w:eastAsia="SimSun"/>
              </w:rPr>
              <w:softHyphen/>
              <w:t>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что совре</w:t>
            </w:r>
            <w:r>
              <w:rPr>
                <w:rStyle w:val="CharStyle106"/>
                <w:rFonts w:eastAsia="SimSun"/>
              </w:rPr>
              <w:softHyphen/>
              <w:t>менное кино является мощнейшей ин</w:t>
            </w:r>
            <w:r>
              <w:rPr>
                <w:rStyle w:val="CharStyle106"/>
                <w:rFonts w:eastAsia="SimSun"/>
              </w:rPr>
              <w:softHyphen/>
              <w:t>дустрией.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Узнавать, </w:t>
            </w:r>
            <w:r>
              <w:rPr>
                <w:rStyle w:val="CharStyle106"/>
                <w:rFonts w:eastAsia="SimSun"/>
              </w:rPr>
              <w:t>что решение изобрази</w:t>
            </w:r>
            <w:r>
              <w:rPr>
                <w:rStyle w:val="CharStyle106"/>
                <w:rFonts w:eastAsia="SimSun"/>
              </w:rPr>
              <w:softHyphen/>
              <w:t>тельного строя фильма является ре</w:t>
            </w:r>
            <w:r>
              <w:rPr>
                <w:rStyle w:val="CharStyle106"/>
                <w:rFonts w:eastAsia="SimSun"/>
              </w:rPr>
              <w:softHyphen/>
              <w:t>зультатом совместного творчества ре</w:t>
            </w:r>
            <w:r>
              <w:rPr>
                <w:rStyle w:val="CharStyle106"/>
                <w:rFonts w:eastAsia="SimSun"/>
              </w:rPr>
              <w:softHyphen/>
              <w:t>жиссёра, оператора и художника.</w:t>
            </w:r>
          </w:p>
          <w:p w:rsidR="00C84AB0" w:rsidRDefault="00C84AB0" w:rsidP="00C84AB0">
            <w:pPr>
              <w:spacing w:line="230" w:lineRule="exact"/>
              <w:ind w:right="20"/>
              <w:jc w:val="both"/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ро</w:t>
            </w:r>
            <w:r>
              <w:rPr>
                <w:rStyle w:val="CharStyle106"/>
                <w:rFonts w:eastAsia="SimSun"/>
              </w:rPr>
              <w:softHyphen/>
              <w:t>ли художника-постановщика в игровом фильме, о творческих задачах, стоящих перед ним, и о многообразии художни</w:t>
            </w:r>
            <w:r>
              <w:rPr>
                <w:rStyle w:val="CharStyle106"/>
                <w:rFonts w:eastAsia="SimSun"/>
              </w:rPr>
              <w:softHyphen/>
              <w:t>ческих профессий в современном кино.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  <w:r>
              <w:rPr>
                <w:rStyle w:val="CharStyle108"/>
                <w:rFonts w:eastAsia="SimSun"/>
              </w:rPr>
              <w:t>От большого экрана к твоему видео.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  <w:r>
              <w:rPr>
                <w:rStyle w:val="CharStyle106"/>
                <w:rFonts w:eastAsia="SimSun"/>
                <w:b/>
                <w:bCs/>
              </w:rPr>
              <w:t>Азбука киноязыка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Фильм — «рассказ в картинках»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Элементарные основы киноязыка и кинокомпозиции рассматриваются в трёх аспектах: сценарном, режиссёр</w:t>
            </w:r>
            <w:r>
              <w:rPr>
                <w:rStyle w:val="CharStyle106"/>
                <w:rFonts w:eastAsia="SimSun"/>
              </w:rPr>
              <w:softHyphen/>
              <w:t>ском и операторском.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Значение сценария в создании фильма. Сценарий — литературно</w:t>
            </w:r>
            <w:r>
              <w:rPr>
                <w:rStyle w:val="CharStyle106"/>
                <w:rFonts w:eastAsia="SimSun"/>
              </w:rPr>
              <w:softHyphen/>
              <w:t>текстовая запись будущего фильма. Раскадровка — изобразительная запись (покадровая зарисовка) фильма, в ко</w:t>
            </w:r>
            <w:r>
              <w:rPr>
                <w:rStyle w:val="CharStyle106"/>
                <w:rFonts w:eastAsia="SimSun"/>
              </w:rPr>
              <w:softHyphen/>
              <w:t>торой планируется монтажная последо</w:t>
            </w:r>
            <w:r>
              <w:rPr>
                <w:rStyle w:val="CharStyle106"/>
                <w:rFonts w:eastAsia="SimSun"/>
              </w:rPr>
              <w:softHyphen/>
              <w:t>вательность планов.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Понятие кадра и плана. Простейшая покадровая запись предстоящей съём</w:t>
            </w:r>
            <w:r>
              <w:rPr>
                <w:rStyle w:val="CharStyle106"/>
                <w:rFonts w:eastAsia="SimSun"/>
              </w:rPr>
              <w:softHyphen/>
              <w:t>ки со схематическими зарисовками — наилучшая сценарная форма для люби</w:t>
            </w:r>
            <w:r>
              <w:rPr>
                <w:rStyle w:val="CharStyle106"/>
                <w:rFonts w:eastAsia="SimSun"/>
              </w:rPr>
              <w:softHyphen/>
              <w:t>тельского видео.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</w:t>
            </w:r>
            <w:r>
              <w:rPr>
                <w:rStyle w:val="CharStyle106"/>
                <w:rFonts w:eastAsia="SimSun"/>
              </w:rPr>
              <w:softHyphen/>
              <w:t>ких разработок, исследующих роль сце</w:t>
            </w:r>
            <w:r>
              <w:rPr>
                <w:rStyle w:val="CharStyle106"/>
                <w:rFonts w:eastAsia="SimSun"/>
              </w:rPr>
              <w:softHyphen/>
              <w:t>нария для большого экрана и люби</w:t>
            </w:r>
            <w:r>
              <w:rPr>
                <w:rStyle w:val="CharStyle106"/>
                <w:rFonts w:eastAsia="SimSun"/>
              </w:rPr>
              <w:softHyphen/>
              <w:t>тельского фильма; съёмочно-творчес- кие упражнения «От большого кино к твоему видео».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>единство природы творческого процесса в фильме-блок</w:t>
            </w:r>
            <w:r>
              <w:rPr>
                <w:rStyle w:val="CharStyle106"/>
                <w:rFonts w:eastAsia="SimSun"/>
              </w:rPr>
              <w:softHyphen/>
              <w:t>бастере и домашнем видеофильме.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значении сценария в создании фильма как записи его замысла и сюжетной основы.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Осваивать </w:t>
            </w:r>
            <w:r>
              <w:rPr>
                <w:rStyle w:val="CharStyle106"/>
                <w:rFonts w:eastAsia="SimSun"/>
              </w:rPr>
              <w:t>начальные азы сценар</w:t>
            </w:r>
            <w:r>
              <w:rPr>
                <w:rStyle w:val="CharStyle106"/>
                <w:rFonts w:eastAsia="SimSun"/>
              </w:rPr>
              <w:softHyphen/>
              <w:t xml:space="preserve">ной записи и </w:t>
            </w: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в своей творческой практике его простейшие формы.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Излагать </w:t>
            </w:r>
            <w:r>
              <w:rPr>
                <w:rStyle w:val="CharStyle106"/>
                <w:rFonts w:eastAsia="SimSun"/>
              </w:rPr>
              <w:t>свой замысел в форме сценарной записи или раскадровки, определяя в них монтажно-смысловое построение «кинослова» и «кинофра</w:t>
            </w:r>
            <w:r>
              <w:rPr>
                <w:rStyle w:val="CharStyle106"/>
                <w:rFonts w:eastAsia="SimSun"/>
              </w:rPr>
              <w:softHyphen/>
              <w:t>зы».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b/>
                <w:bCs/>
              </w:rPr>
              <w:t>Воплощение замысла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Художническая природа режиссёр- ско-операторской работы в создании фильма.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 xml:space="preserve">Искусство </w:t>
            </w:r>
            <w:r>
              <w:rPr>
                <w:rStyle w:val="CharStyle131"/>
                <w:rFonts w:eastAsia="SimSun"/>
              </w:rPr>
              <w:t>видеть</w:t>
            </w:r>
            <w:r>
              <w:rPr>
                <w:rStyle w:val="CharStyle106"/>
                <w:rFonts w:eastAsia="SimSun"/>
              </w:rPr>
              <w:t xml:space="preserve"> и </w:t>
            </w:r>
            <w:r>
              <w:rPr>
                <w:rStyle w:val="CharStyle131"/>
                <w:rFonts w:eastAsia="SimSun"/>
              </w:rPr>
              <w:t>осознанно вы</w:t>
            </w:r>
            <w:r>
              <w:rPr>
                <w:rStyle w:val="CharStyle131"/>
                <w:rFonts w:eastAsia="SimSun"/>
              </w:rPr>
              <w:softHyphen/>
              <w:t>ражать</w:t>
            </w:r>
            <w:r>
              <w:rPr>
                <w:rStyle w:val="CharStyle106"/>
                <w:rFonts w:eastAsia="SimSun"/>
              </w:rPr>
              <w:t xml:space="preserve"> свою мысль на киноязыке (или читать её на экране) — основа зрительской и творческой кинокуль</w:t>
            </w:r>
            <w:r>
              <w:rPr>
                <w:rStyle w:val="CharStyle106"/>
                <w:rFonts w:eastAsia="SimSun"/>
              </w:rPr>
              <w:softHyphen/>
              <w:t>туры.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Образ как результат монтажного со</w:t>
            </w:r>
            <w:r>
              <w:rPr>
                <w:rStyle w:val="CharStyle106"/>
                <w:rFonts w:eastAsia="SimSun"/>
              </w:rPr>
              <w:softHyphen/>
              <w:t>единения планов. Азбука композиции кинослова и кинофразы. Последова</w:t>
            </w:r>
            <w:r>
              <w:rPr>
                <w:rStyle w:val="CharStyle106"/>
                <w:rFonts w:eastAsia="SimSun"/>
              </w:rPr>
              <w:softHyphen/>
              <w:t>тельный и параллельный монтаж собы</w:t>
            </w:r>
            <w:r>
              <w:rPr>
                <w:rStyle w:val="CharStyle106"/>
                <w:rFonts w:eastAsia="SimSun"/>
              </w:rPr>
              <w:softHyphen/>
              <w:t>тий. Организация действия в кадре — главная задача режиссёра.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разработок, исследующих смысл режис</w:t>
            </w:r>
            <w:r>
              <w:rPr>
                <w:rStyle w:val="CharStyle106"/>
                <w:rFonts w:eastAsia="SimSun"/>
              </w:rPr>
              <w:softHyphen/>
              <w:t>суры в кино и роль режиссёра при съёмке домашнего видео; съёмочно</w:t>
            </w:r>
            <w:r>
              <w:rPr>
                <w:rStyle w:val="CharStyle106"/>
                <w:rFonts w:eastAsia="SimSun"/>
              </w:rPr>
              <w:softHyphen/>
              <w:t>творческие упражнения на тему «От большого кино к твоему видео» (практи</w:t>
            </w:r>
            <w:r>
              <w:rPr>
                <w:rStyle w:val="CharStyle106"/>
                <w:rFonts w:eastAsia="SimSun"/>
              </w:rPr>
              <w:softHyphen/>
              <w:t>ческое воплощение сценарного замысла в ходе съёмки и монтажа фильма).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lastRenderedPageBreak/>
              <w:t xml:space="preserve">Приобретать представление </w:t>
            </w:r>
            <w:r>
              <w:rPr>
                <w:rStyle w:val="CharStyle118"/>
              </w:rPr>
              <w:t>о</w:t>
            </w:r>
          </w:p>
          <w:p w:rsidR="00C84AB0" w:rsidRDefault="00C84AB0" w:rsidP="00C84AB0">
            <w:pPr>
              <w:spacing w:line="288" w:lineRule="exact"/>
              <w:ind w:right="160"/>
              <w:jc w:val="both"/>
            </w:pPr>
            <w:r>
              <w:rPr>
                <w:rStyle w:val="CharStyle106"/>
                <w:rFonts w:eastAsia="SimSun"/>
              </w:rPr>
              <w:t xml:space="preserve">творческой роли режиссёра в кино, </w:t>
            </w:r>
            <w:r>
              <w:rPr>
                <w:rStyle w:val="CharStyle108"/>
                <w:rFonts w:eastAsia="SimSun"/>
              </w:rPr>
              <w:t xml:space="preserve">овладевать азами </w:t>
            </w:r>
            <w:r>
              <w:rPr>
                <w:rStyle w:val="CharStyle106"/>
                <w:rFonts w:eastAsia="SimSun"/>
              </w:rPr>
              <w:t xml:space="preserve">режиссёрской </w:t>
            </w:r>
            <w:r>
              <w:rPr>
                <w:rStyle w:val="CharStyle106"/>
                <w:rFonts w:eastAsia="SimSun"/>
              </w:rPr>
              <w:lastRenderedPageBreak/>
              <w:t>гра</w:t>
            </w:r>
            <w:r>
              <w:rPr>
                <w:rStyle w:val="CharStyle106"/>
                <w:rFonts w:eastAsia="SimSun"/>
              </w:rPr>
              <w:softHyphen/>
              <w:t xml:space="preserve">моты, чтобы </w:t>
            </w:r>
            <w:r>
              <w:rPr>
                <w:rStyle w:val="CharStyle108"/>
                <w:rFonts w:eastAsia="SimSun"/>
              </w:rPr>
              <w:t xml:space="preserve">применять </w:t>
            </w:r>
            <w:r>
              <w:rPr>
                <w:rStyle w:val="CharStyle106"/>
                <w:rFonts w:eastAsia="SimSun"/>
              </w:rPr>
              <w:t>их в работе над своими видеофильмами.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lastRenderedPageBreak/>
              <w:t>Чудо движения: увидеть и снять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разработок, исследующих художниче</w:t>
            </w:r>
            <w:r>
              <w:rPr>
                <w:rStyle w:val="CharStyle106"/>
                <w:rFonts w:eastAsia="SimSun"/>
              </w:rPr>
              <w:softHyphen/>
              <w:t>скую роль оператора в визуальном реше</w:t>
            </w:r>
            <w:r>
              <w:rPr>
                <w:rStyle w:val="CharStyle106"/>
                <w:rFonts w:eastAsia="SimSun"/>
              </w:rPr>
              <w:softHyphen/>
              <w:t>нии фильма; съёмочно-творческие уп</w:t>
            </w:r>
            <w:r>
              <w:rPr>
                <w:rStyle w:val="CharStyle106"/>
                <w:rFonts w:eastAsia="SimSun"/>
              </w:rPr>
              <w:softHyphen/>
              <w:t>ражнения на тему «От большого кино к твоему видео» (освоение операторской грамоты при съёмке и монтаже кинофразы).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видеоматериалы, необ</w:t>
            </w:r>
            <w:r>
              <w:rPr>
                <w:rStyle w:val="CharStyle106"/>
                <w:rFonts w:eastAsia="SimSun"/>
              </w:rPr>
              <w:softHyphen/>
              <w:t>ходимые для выполнения упражнений на данную тему (на компьютере).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Азы операторского мастерства при съёмке кинофразы. Умение оператора «монтажно» мыслить и снимать. Замы</w:t>
            </w:r>
            <w:r>
              <w:rPr>
                <w:rStyle w:val="CharStyle106"/>
                <w:rFonts w:eastAsia="SimSun"/>
              </w:rPr>
              <w:softHyphen/>
              <w:t>сел и съёмка. Опыт фотографии — фун</w:t>
            </w:r>
            <w:r>
              <w:rPr>
                <w:rStyle w:val="CharStyle106"/>
                <w:rFonts w:eastAsia="SimSun"/>
              </w:rPr>
              <w:softHyphen/>
              <w:t>дамент работы кинооператора (точка съёмки, ракурс, крупность плана, свет).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ху</w:t>
            </w:r>
            <w:r>
              <w:rPr>
                <w:rStyle w:val="CharStyle106"/>
                <w:rFonts w:eastAsia="SimSun"/>
              </w:rPr>
              <w:softHyphen/>
              <w:t xml:space="preserve">дожнической природе операторского мастерства и </w:t>
            </w: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полу</w:t>
            </w:r>
            <w:r>
              <w:rPr>
                <w:rStyle w:val="CharStyle106"/>
                <w:rFonts w:eastAsia="SimSun"/>
              </w:rPr>
              <w:softHyphen/>
              <w:t>ченные ранее знания по композиции и построению кадра.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Овладевать азами </w:t>
            </w:r>
            <w:r>
              <w:rPr>
                <w:rStyle w:val="CharStyle106"/>
                <w:rFonts w:eastAsia="SimSun"/>
              </w:rPr>
              <w:t>операторской грамоты, техники съёмки и компьютер</w:t>
            </w:r>
            <w:r>
              <w:rPr>
                <w:rStyle w:val="CharStyle106"/>
                <w:rFonts w:eastAsia="SimSun"/>
              </w:rPr>
              <w:softHyphen/>
              <w:t>ного монтажа, чтобы эффективно при</w:t>
            </w:r>
            <w:r>
              <w:rPr>
                <w:rStyle w:val="CharStyle106"/>
                <w:rFonts w:eastAsia="SimSun"/>
              </w:rPr>
              <w:softHyphen/>
              <w:t>менять их в работе над своим видео.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Уметь смотреть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анализировать </w:t>
            </w:r>
            <w:r>
              <w:rPr>
                <w:rStyle w:val="CharStyle106"/>
                <w:rFonts w:eastAsia="SimSun"/>
              </w:rPr>
              <w:t>с точки зрения режиссёрского, монтаж</w:t>
            </w:r>
            <w:r>
              <w:rPr>
                <w:rStyle w:val="CharStyle106"/>
                <w:rFonts w:eastAsia="SimSun"/>
              </w:rPr>
              <w:softHyphen/>
              <w:t>но-операторского искусства фильмы мастеров кино, чтобы пополнять багаж своих знаний и творческих умений.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pacing w:line="230" w:lineRule="exact"/>
              <w:ind w:right="8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17"/>
                <w:rFonts w:eastAsia="SimSun"/>
              </w:rPr>
              <w:t>Бесконечный мир кинематографа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Искусство анимации, или Когда художник больше, чем художник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съёмочная видеоаппа</w:t>
            </w:r>
            <w:r>
              <w:rPr>
                <w:rStyle w:val="CharStyle106"/>
                <w:rFonts w:eastAsia="SimSun"/>
              </w:rPr>
              <w:softHyphen/>
              <w:t>ратура и компьютерные программы, не</w:t>
            </w:r>
            <w:r>
              <w:rPr>
                <w:rStyle w:val="CharStyle106"/>
                <w:rFonts w:eastAsia="SimSun"/>
              </w:rPr>
              <w:softHyphen/>
              <w:t>обходимые для видеомонтажа.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Многообразие образного языка ки</w:t>
            </w:r>
            <w:r>
              <w:rPr>
                <w:rStyle w:val="CharStyle106"/>
                <w:rFonts w:eastAsia="SimSun"/>
              </w:rPr>
              <w:softHyphen/>
              <w:t>но, вбирающего в себя поэзию и дра</w:t>
            </w:r>
            <w:r>
              <w:rPr>
                <w:rStyle w:val="CharStyle106"/>
                <w:rFonts w:eastAsia="SimSun"/>
              </w:rPr>
              <w:softHyphen/>
              <w:t>му, сухую информацию и безудержную фантазию.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Многообразие жанровых киноформ: от большого «метра» игровых блокбас</w:t>
            </w:r>
            <w:r>
              <w:rPr>
                <w:rStyle w:val="CharStyle106"/>
                <w:rFonts w:eastAsia="SimSun"/>
              </w:rPr>
              <w:softHyphen/>
              <w:t>теров (популярный и успешный в фи</w:t>
            </w:r>
            <w:r>
              <w:rPr>
                <w:rStyle w:val="CharStyle106"/>
                <w:rFonts w:eastAsia="SimSun"/>
              </w:rPr>
              <w:softHyphen/>
              <w:t>нансовом смысле фильм) до мини-ани- маций или видеоклипов.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История и специфика рисованного фильма, его эволюции от «мультика» до высокого искусства анимации, в кото</w:t>
            </w:r>
            <w:r>
              <w:rPr>
                <w:rStyle w:val="CharStyle106"/>
                <w:rFonts w:eastAsia="SimSun"/>
              </w:rPr>
              <w:softHyphen/>
              <w:t>ром роль художника соизмерима с ролью режиссёра.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</w:t>
            </w:r>
            <w:r>
              <w:rPr>
                <w:rStyle w:val="CharStyle106"/>
                <w:rFonts w:eastAsia="SimSun"/>
              </w:rPr>
              <w:softHyphen/>
              <w:t xml:space="preserve">ких упражнений на темы жанрового и </w:t>
            </w:r>
            <w:r>
              <w:rPr>
                <w:rStyle w:val="CharStyle106"/>
                <w:rFonts w:eastAsia="SimSun"/>
              </w:rPr>
              <w:lastRenderedPageBreak/>
              <w:t>видового многообразия кино (на при</w:t>
            </w:r>
            <w:r>
              <w:rPr>
                <w:rStyle w:val="CharStyle106"/>
                <w:rFonts w:eastAsia="SimSun"/>
              </w:rPr>
              <w:softHyphen/>
              <w:t>мере анимации), а также роли худож</w:t>
            </w:r>
            <w:r>
              <w:rPr>
                <w:rStyle w:val="CharStyle106"/>
                <w:rFonts w:eastAsia="SimSun"/>
              </w:rPr>
              <w:softHyphen/>
              <w:t>ника в создании анимационного филь</w:t>
            </w:r>
            <w:r>
              <w:rPr>
                <w:rStyle w:val="CharStyle106"/>
                <w:rFonts w:eastAsia="SimSun"/>
              </w:rPr>
              <w:softHyphen/>
              <w:t>ма; съёмочно-творческие работы на тему «От большого кино к твоему видео» (создание авторского небольшого ани</w:t>
            </w:r>
            <w:r>
              <w:rPr>
                <w:rStyle w:val="CharStyle106"/>
                <w:rFonts w:eastAsia="SimSun"/>
              </w:rPr>
              <w:softHyphen/>
              <w:t>мационного этюда).</w:t>
            </w:r>
          </w:p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firstLine="280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  <w:ind w:firstLine="280"/>
              <w:rPr>
                <w:rStyle w:val="CharStyle106"/>
              </w:rPr>
            </w:pPr>
            <w:r>
              <w:rPr>
                <w:rStyle w:val="CharStyle117"/>
                <w:rFonts w:eastAsia="Arial"/>
              </w:rPr>
              <w:lastRenderedPageBreak/>
              <w:t xml:space="preserve">Приобретать представление </w:t>
            </w:r>
            <w:r>
              <w:rPr>
                <w:rStyle w:val="CharStyle118"/>
              </w:rPr>
              <w:t>об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истории и художественной специфике анимационного кино (мультиплика</w:t>
            </w:r>
            <w:r>
              <w:rPr>
                <w:rStyle w:val="CharStyle106"/>
                <w:rFonts w:eastAsia="SimSun"/>
              </w:rPr>
              <w:softHyphen/>
              <w:t>ции).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Учиться понимать </w:t>
            </w:r>
            <w:r>
              <w:rPr>
                <w:rStyle w:val="CharStyle106"/>
                <w:rFonts w:eastAsia="SimSun"/>
              </w:rPr>
              <w:t xml:space="preserve">роль и значение художника в создании анимационного фильма и </w:t>
            </w:r>
            <w:r>
              <w:rPr>
                <w:rStyle w:val="CharStyle108"/>
                <w:rFonts w:eastAsia="SimSun"/>
              </w:rPr>
              <w:t xml:space="preserve">реализовывать </w:t>
            </w:r>
            <w:r>
              <w:rPr>
                <w:rStyle w:val="CharStyle106"/>
                <w:rFonts w:eastAsia="SimSun"/>
              </w:rPr>
              <w:t>свои худож</w:t>
            </w:r>
            <w:r>
              <w:rPr>
                <w:rStyle w:val="CharStyle106"/>
                <w:rFonts w:eastAsia="SimSun"/>
              </w:rPr>
              <w:softHyphen/>
              <w:t>нические навыки и знания при съёмке.</w:t>
            </w:r>
          </w:p>
          <w:p w:rsidR="00C84AB0" w:rsidRDefault="00C84AB0" w:rsidP="00C84AB0">
            <w:pPr>
              <w:spacing w:after="260"/>
              <w:ind w:left="20" w:right="20" w:firstLine="280"/>
              <w:jc w:val="both"/>
            </w:pPr>
            <w:r>
              <w:rPr>
                <w:rStyle w:val="CharStyle108"/>
                <w:rFonts w:eastAsia="SimSun"/>
              </w:rPr>
              <w:t xml:space="preserve">Узнавать </w:t>
            </w:r>
            <w:r>
              <w:rPr>
                <w:rStyle w:val="CharStyle106"/>
                <w:rFonts w:eastAsia="SimSun"/>
              </w:rPr>
              <w:t>технологический мини</w:t>
            </w:r>
            <w:r>
              <w:rPr>
                <w:rStyle w:val="CharStyle106"/>
                <w:rFonts w:eastAsia="SimSun"/>
              </w:rPr>
              <w:softHyphen/>
              <w:t>мум работы на компьютере в разных программах, необходимый для созда</w:t>
            </w:r>
            <w:r>
              <w:rPr>
                <w:rStyle w:val="CharStyle106"/>
                <w:rFonts w:eastAsia="SimSun"/>
              </w:rPr>
              <w:softHyphen/>
              <w:t>ния видеоанимации и её монтажа.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Живые рисунки на твоём компьютере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Значение сценарно-режиссёрских и художнически-операторских знаний для построения сюжета и монтажа ани</w:t>
            </w:r>
            <w:r>
              <w:rPr>
                <w:rStyle w:val="CharStyle106"/>
                <w:rFonts w:eastAsia="SimSun"/>
              </w:rPr>
              <w:softHyphen/>
              <w:t>мационной кинофразы. Роль звукового оформления и типичные ошибки при создании звукоряда в любительской анимации.</w:t>
            </w: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анализ художественных дос</w:t>
            </w:r>
            <w:r>
              <w:rPr>
                <w:rStyle w:val="CharStyle106"/>
                <w:rFonts w:eastAsia="SimSun"/>
              </w:rPr>
              <w:softHyphen/>
              <w:t>тоинств анимаций, сделанных учащи</w:t>
            </w:r>
            <w:r>
              <w:rPr>
                <w:rStyle w:val="CharStyle106"/>
                <w:rFonts w:eastAsia="SimSun"/>
              </w:rPr>
              <w:softHyphen/>
              <w:t>мися; заключительный этап проектно</w:t>
            </w:r>
            <w:r>
              <w:rPr>
                <w:rStyle w:val="CharStyle106"/>
                <w:rFonts w:eastAsia="SimSun"/>
              </w:rPr>
              <w:softHyphen/>
              <w:t>съёмочной работы над авторской ми- ни-анимацией; участие в итоговом просмотре творческих работ по теме.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весь комплекс необхо</w:t>
            </w:r>
            <w:r>
              <w:rPr>
                <w:rStyle w:val="CharStyle106"/>
                <w:rFonts w:eastAsia="SimSun"/>
              </w:rPr>
              <w:softHyphen/>
              <w:t>димой съёмочной и монтажно-компью- терной аппаратуры.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Возможности компьютерной анима</w:t>
            </w:r>
            <w:r>
              <w:rPr>
                <w:rStyle w:val="CharStyle106"/>
                <w:rFonts w:eastAsia="SimSun"/>
              </w:rPr>
              <w:softHyphen/>
              <w:t>ции для большого экрана и школьного телевидения или любительского видео. Разные типы компьютерных анимаци</w:t>
            </w:r>
            <w:r>
              <w:rPr>
                <w:rStyle w:val="CharStyle106"/>
                <w:rFonts w:eastAsia="SimSun"/>
              </w:rPr>
              <w:softHyphen/>
              <w:t>онных мини-фильмов, опыт их созда</w:t>
            </w:r>
            <w:r>
              <w:rPr>
                <w:rStyle w:val="CharStyle106"/>
                <w:rFonts w:eastAsia="SimSun"/>
              </w:rPr>
              <w:softHyphen/>
              <w:t>ния, актуальный для школьной практи</w:t>
            </w:r>
            <w:r>
              <w:rPr>
                <w:rStyle w:val="CharStyle106"/>
                <w:rFonts w:eastAsia="SimSun"/>
              </w:rPr>
              <w:softHyphen/>
              <w:t>ки («перекладки», «коллажи» и др.). Технология создания и основные этапы творческой работы над анимацион</w:t>
            </w:r>
            <w:r>
              <w:rPr>
                <w:rStyle w:val="CharStyle106"/>
                <w:rFonts w:eastAsia="SimSun"/>
              </w:rPr>
              <w:softHyphen/>
              <w:t>ными мини-фильмами.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весь комплекс необхо</w:t>
            </w:r>
            <w:r>
              <w:rPr>
                <w:rStyle w:val="CharStyle106"/>
                <w:rFonts w:eastAsia="SimSun"/>
              </w:rPr>
              <w:softHyphen/>
              <w:t>димой съёмочной и монтажно-компью- терной аппаратуры.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раз</w:t>
            </w:r>
            <w:r>
              <w:rPr>
                <w:rStyle w:val="CharStyle106"/>
                <w:rFonts w:eastAsia="SimSun"/>
              </w:rPr>
              <w:softHyphen/>
              <w:t>личных видах анимационных фильмов и этапах работы над ними.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Уметь применять </w:t>
            </w:r>
            <w:r>
              <w:rPr>
                <w:rStyle w:val="CharStyle106"/>
                <w:rFonts w:eastAsia="SimSun"/>
              </w:rPr>
              <w:t>сценарно-режис- сёрские навыки при построении текс</w:t>
            </w:r>
            <w:r>
              <w:rPr>
                <w:rStyle w:val="CharStyle106"/>
                <w:rFonts w:eastAsia="SimSun"/>
              </w:rPr>
              <w:softHyphen/>
              <w:t>тового и изобразительного сюжета, а также звукового ряда своей компьютер</w:t>
            </w:r>
            <w:r>
              <w:rPr>
                <w:rStyle w:val="CharStyle106"/>
                <w:rFonts w:eastAsia="SimSun"/>
              </w:rPr>
              <w:softHyphen/>
              <w:t>ной анимации.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Давать оценку </w:t>
            </w:r>
            <w:r>
              <w:rPr>
                <w:rStyle w:val="CharStyle106"/>
                <w:rFonts w:eastAsia="SimSun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  <w:b/>
                <w:bCs/>
              </w:rPr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31"/>
              <w:shd w:val="clear" w:color="auto" w:fill="auto"/>
              <w:spacing w:after="64" w:line="190" w:lineRule="exact"/>
              <w:rPr>
                <w:rStyle w:val="CharStyle5"/>
              </w:rPr>
            </w:pPr>
            <w:r>
              <w:rPr>
                <w:rStyle w:val="CharStyle47"/>
                <w:rFonts w:eastAsia="Arial"/>
              </w:rPr>
              <w:t>Телевидение- пространство культуры?Экран- искусство- зритель. (7ч)</w:t>
            </w:r>
          </w:p>
          <w:p w:rsidR="00C84AB0" w:rsidRDefault="00C84AB0" w:rsidP="00C84AB0">
            <w:pPr>
              <w:pStyle w:val="a0"/>
              <w:spacing w:after="0" w:line="230" w:lineRule="exact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Феномен телевидения и роль, которую играют СМИ, и в частности телевидение как главное комму</w:t>
            </w:r>
            <w:r>
              <w:rPr>
                <w:rStyle w:val="CharStyle5"/>
                <w:rFonts w:eastAsia="SimSun"/>
              </w:rPr>
              <w:softHyphen/>
              <w:t>никативное средство для формирования культурного пространства современного общества и каждого че</w:t>
            </w:r>
            <w:r>
              <w:rPr>
                <w:rStyle w:val="CharStyle5"/>
                <w:rFonts w:eastAsia="SimSun"/>
              </w:rPr>
              <w:softHyphen/>
              <w:t>ловека.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Сущностно этот раздел программы связан с предыдущим настолько, насколько телевидение связано с кинематографом, в особенности с документальным. Взяв на вооружение опыт театра, журналистики, тем не менее телевидение более всего развивает наработки кино, ибо говорит с ним на одном языке экран</w:t>
            </w:r>
            <w:r>
              <w:rPr>
                <w:rStyle w:val="CharStyle5"/>
                <w:rFonts w:eastAsia="SimSun"/>
              </w:rPr>
              <w:softHyphen/>
              <w:t>но-визуальных изображений и образов.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Практическое освоение грамоты киноязыка через систему творческих упражнений и заданий.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5"/>
                <w:rFonts w:eastAsia="SimSun"/>
              </w:rPr>
              <w:t xml:space="preserve">Визуально-коммуникативная природа телевизионного зрелища и </w:t>
            </w:r>
            <w:r>
              <w:rPr>
                <w:rStyle w:val="CharStyle5"/>
                <w:rFonts w:eastAsia="SimSun"/>
              </w:rPr>
              <w:lastRenderedPageBreak/>
              <w:t>множество функций телевидения —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</w:t>
            </w:r>
            <w:r>
              <w:rPr>
                <w:rStyle w:val="CharStyle5"/>
                <w:rFonts w:eastAsia="SimSun"/>
              </w:rPr>
              <w:softHyphen/>
              <w:t>ведений искусства, но при этом само оно является новым видом искусства.</w:t>
            </w:r>
            <w:r>
              <w:rPr>
                <w:rStyle w:val="CharStyle106"/>
                <w:rFonts w:eastAsia="SimSun"/>
              </w:rPr>
              <w:t>Специфика телевидения — это сиюминутность происходящего на экране, транслируемая в реальном вре</w:t>
            </w:r>
            <w:r>
              <w:rPr>
                <w:rStyle w:val="CharStyle106"/>
                <w:rFonts w:eastAsia="SimSun"/>
              </w:rPr>
              <w:softHyphen/>
              <w:t>мени, т. е. прямой эфир. Опыт документального репортажа — основа телеинформации.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Принципиальная общность творческого процесса при создании телевизионного и любительского видео</w:t>
            </w:r>
            <w:r>
              <w:rPr>
                <w:rStyle w:val="CharStyle106"/>
                <w:rFonts w:eastAsia="SimSun"/>
              </w:rPr>
              <w:softHyphen/>
              <w:t>сюжета: от этюда до репортажа. Способы и природа правдивого изображения на экране события и челове</w:t>
            </w:r>
            <w:r>
              <w:rPr>
                <w:rStyle w:val="CharStyle106"/>
                <w:rFonts w:eastAsia="SimSun"/>
              </w:rPr>
              <w:softHyphen/>
              <w:t>ка. Правда жизни и естественность поведения человека в кадре достигаются наблюдением, стремлением фик</w:t>
            </w:r>
            <w:r>
              <w:rPr>
                <w:rStyle w:val="CharStyle106"/>
                <w:rFonts w:eastAsia="SimSun"/>
              </w:rPr>
              <w:softHyphen/>
              <w:t>сировать реальный факт, а не его инсценировку или фальсификацию.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Сила художественного воздействия документальной тележурналистики, природа образности в репортаже и очерке. Современные формы экранного языка не являются застывшими и неизменными. Сильный толчок для авторского видеовыражения дал Интернет. Необходимость овладения молодёжью основами кинокульту</w:t>
            </w:r>
            <w:r>
              <w:rPr>
                <w:rStyle w:val="CharStyle106"/>
                <w:rFonts w:eastAsia="SimSun"/>
              </w:rPr>
              <w:softHyphen/>
              <w:t>ры при создании любого экранного сообщения — от информационной зарисовки из своей жизни до видео</w:t>
            </w:r>
            <w:r>
              <w:rPr>
                <w:rStyle w:val="CharStyle106"/>
                <w:rFonts w:eastAsia="SimSun"/>
              </w:rPr>
              <w:softHyphen/>
              <w:t>клипа любимой песни.Позитивная и негативная роль телевидения в формировании сознания и культуры общества. Телевиде</w:t>
            </w:r>
            <w:r>
              <w:rPr>
                <w:rStyle w:val="CharStyle106"/>
                <w:rFonts w:eastAsia="SimSun"/>
              </w:rPr>
              <w:softHyphen/>
              <w:t>ние — мощнейший социально-политический манипулятор и регулятор интересов и запросов общества по</w:t>
            </w:r>
            <w:r>
              <w:rPr>
                <w:rStyle w:val="CharStyle106"/>
                <w:rFonts w:eastAsia="SimSun"/>
              </w:rPr>
              <w:softHyphen/>
              <w:t>требления, внедряющий моду и стандарты масскультуры.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</w:t>
            </w:r>
          </w:p>
          <w:p w:rsidR="00C84AB0" w:rsidRDefault="00C84AB0" w:rsidP="00C84AB0">
            <w:pPr>
              <w:pStyle w:val="a0"/>
              <w:spacing w:after="0" w:line="230" w:lineRule="exact"/>
              <w:ind w:firstLine="280"/>
              <w:jc w:val="both"/>
              <w:rPr>
                <w:rFonts w:cs="Times New Roman"/>
              </w:rPr>
            </w:pPr>
            <w:r>
              <w:rPr>
                <w:rStyle w:val="CharStyle106"/>
                <w:rFonts w:eastAsia="SimSun"/>
              </w:rPr>
              <w:t>Обретение себя и понимание мира и человека посредством лучших — глубоких и талантливых — про</w:t>
            </w:r>
            <w:r>
              <w:rPr>
                <w:rStyle w:val="CharStyle106"/>
                <w:rFonts w:eastAsia="SimSun"/>
              </w:rPr>
              <w:softHyphen/>
              <w:t>светительских телепередач.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napToGrid w:val="0"/>
              <w:jc w:val="both"/>
            </w:pPr>
          </w:p>
        </w:tc>
      </w:tr>
      <w:tr w:rsidR="00C84AB0" w:rsidTr="00C84AB0">
        <w:tc>
          <w:tcPr>
            <w:tcW w:w="29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spacing w:line="230" w:lineRule="exact"/>
              <w:ind w:left="20" w:right="20"/>
              <w:jc w:val="both"/>
            </w:pPr>
            <w:r>
              <w:rPr>
                <w:rStyle w:val="CharStyle117"/>
                <w:rFonts w:eastAsia="SimSun"/>
              </w:rPr>
              <w:lastRenderedPageBreak/>
              <w:t>Мир на экране: здесь и сейчас.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Информационная и художественная приро</w:t>
            </w:r>
            <w:r>
              <w:rPr>
                <w:rStyle w:val="CharStyle106"/>
                <w:rFonts w:eastAsia="SimSun"/>
              </w:rPr>
              <w:softHyphen/>
              <w:t>да телевизионного изображения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Телевидение — новая визуальная технология или новая муза? Визуально</w:t>
            </w:r>
            <w:r>
              <w:rPr>
                <w:rStyle w:val="CharStyle106"/>
                <w:rFonts w:eastAsia="SimSun"/>
              </w:rPr>
              <w:softHyphen/>
              <w:t>коммуникативная природа телевизион</w:t>
            </w:r>
            <w:r>
              <w:rPr>
                <w:rStyle w:val="CharStyle106"/>
                <w:rFonts w:eastAsia="SimSun"/>
              </w:rPr>
              <w:softHyphen/>
              <w:t>ного зрелища. При множественности функций современного телевидения — просветительской, развлекательной, ху</w:t>
            </w:r>
            <w:r>
              <w:rPr>
                <w:rStyle w:val="CharStyle106"/>
                <w:rFonts w:eastAsia="SimSun"/>
              </w:rPr>
              <w:softHyphen/>
              <w:t>дожественной — его доминанту состав</w:t>
            </w:r>
            <w:r>
              <w:rPr>
                <w:rStyle w:val="CharStyle106"/>
                <w:rFonts w:eastAsia="SimSun"/>
              </w:rPr>
              <w:softHyphen/>
              <w:t>ляет информация. Телевидение — мощнейший социально-политический манипулятор. Художественный вкус и культура — средство фильтрации и за</w:t>
            </w:r>
            <w:r>
              <w:rPr>
                <w:rStyle w:val="CharStyle106"/>
                <w:rFonts w:eastAsia="SimSun"/>
              </w:rPr>
              <w:softHyphen/>
              <w:t>щиты от пошлости, льющейся с теле</w:t>
            </w:r>
            <w:r>
              <w:rPr>
                <w:rStyle w:val="CharStyle106"/>
                <w:rFonts w:eastAsia="SimSun"/>
              </w:rPr>
              <w:softHyphen/>
              <w:t>экрана.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Интернет — новейшее коммуника</w:t>
            </w:r>
            <w:r>
              <w:rPr>
                <w:rStyle w:val="CharStyle106"/>
                <w:rFonts w:eastAsia="SimSun"/>
              </w:rPr>
              <w:softHyphen/>
              <w:t>тивное средство, активизирующее со</w:t>
            </w:r>
            <w:r>
              <w:rPr>
                <w:rStyle w:val="CharStyle106"/>
                <w:rFonts w:eastAsia="SimSun"/>
              </w:rPr>
              <w:softHyphen/>
              <w:t>циальное и художественно-творческое выражение личности в процессе созда</w:t>
            </w:r>
            <w:r>
              <w:rPr>
                <w:rStyle w:val="CharStyle106"/>
                <w:rFonts w:eastAsia="SimSun"/>
              </w:rPr>
              <w:softHyphen/>
              <w:t>ния собственных видеосюжетов и визу</w:t>
            </w:r>
            <w:r>
              <w:rPr>
                <w:rStyle w:val="CharStyle106"/>
                <w:rFonts w:eastAsia="SimSun"/>
              </w:rPr>
              <w:softHyphen/>
              <w:t>альной информации. Актуальность и необходимость зрительской и творчес</w:t>
            </w:r>
            <w:r>
              <w:rPr>
                <w:rStyle w:val="CharStyle106"/>
                <w:rFonts w:eastAsia="SimSun"/>
              </w:rPr>
              <w:softHyphen/>
              <w:t>кой телеграмоты для современных школьников.</w:t>
            </w:r>
          </w:p>
          <w:p w:rsidR="00C84AB0" w:rsidRDefault="00C84AB0" w:rsidP="00C84AB0">
            <w:pPr>
              <w:spacing w:after="64" w:line="190" w:lineRule="exact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обзорно-ана- литических разработок, исследующих информационную и художественную</w:t>
            </w:r>
          </w:p>
        </w:tc>
        <w:tc>
          <w:tcPr>
            <w:tcW w:w="3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Узнавать, </w:t>
            </w:r>
            <w:r>
              <w:rPr>
                <w:rStyle w:val="CharStyle106"/>
                <w:rFonts w:eastAsia="SimSun"/>
              </w:rPr>
              <w:t>что телевидение прежде всего является средством массовой ин</w:t>
            </w:r>
            <w:r>
              <w:rPr>
                <w:rStyle w:val="CharStyle106"/>
                <w:rFonts w:eastAsia="SimSun"/>
              </w:rPr>
              <w:softHyphen/>
              <w:t>формации, транслятором самых раз</w:t>
            </w:r>
            <w:r>
              <w:rPr>
                <w:rStyle w:val="CharStyle106"/>
                <w:rFonts w:eastAsia="SimSun"/>
              </w:rPr>
              <w:softHyphen/>
              <w:t xml:space="preserve">личных событий и зрелищ, в том </w:t>
            </w:r>
            <w:r>
              <w:rPr>
                <w:rStyle w:val="CharStyle106"/>
                <w:rFonts w:eastAsia="SimSun"/>
              </w:rPr>
              <w:lastRenderedPageBreak/>
              <w:t>чис</w:t>
            </w:r>
            <w:r>
              <w:rPr>
                <w:rStyle w:val="CharStyle106"/>
                <w:rFonts w:eastAsia="SimSun"/>
              </w:rPr>
              <w:softHyphen/>
              <w:t>ле и произведений искусства, не буду</w:t>
            </w:r>
            <w:r>
              <w:rPr>
                <w:rStyle w:val="CharStyle106"/>
                <w:rFonts w:eastAsia="SimSun"/>
              </w:rPr>
              <w:softHyphen/>
              <w:t>чи при этом новым видом искусства.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Узнавать, </w:t>
            </w:r>
            <w:r>
              <w:rPr>
                <w:rStyle w:val="CharStyle106"/>
                <w:rFonts w:eastAsia="SimSun"/>
              </w:rPr>
              <w:t>что неповторимую спе</w:t>
            </w:r>
            <w:r>
              <w:rPr>
                <w:rStyle w:val="CharStyle106"/>
                <w:rFonts w:eastAsia="SimSun"/>
              </w:rPr>
              <w:softHyphen/>
              <w:t>цифику телевидения составляет прямой эфир, т. е. сиюминутное изображение на экране реального события, соверша</w:t>
            </w:r>
            <w:r>
              <w:rPr>
                <w:rStyle w:val="CharStyle106"/>
                <w:rFonts w:eastAsia="SimSun"/>
              </w:rPr>
              <w:softHyphen/>
              <w:t>ющегося на наших глазах в реальном времени.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Получать представление </w:t>
            </w:r>
            <w:r>
              <w:rPr>
                <w:rStyle w:val="CharStyle106"/>
                <w:rFonts w:eastAsia="SimSun"/>
              </w:rPr>
              <w:t>о разно</w:t>
            </w:r>
            <w:r>
              <w:rPr>
                <w:rStyle w:val="CharStyle106"/>
                <w:rFonts w:eastAsia="SimSun"/>
              </w:rPr>
              <w:softHyphen/>
              <w:t>образном жанровом спектре телевизи</w:t>
            </w:r>
            <w:r>
              <w:rPr>
                <w:rStyle w:val="CharStyle106"/>
                <w:rFonts w:eastAsia="SimSun"/>
              </w:rPr>
              <w:softHyphen/>
              <w:t xml:space="preserve">онных передач и </w:t>
            </w:r>
            <w:r>
              <w:rPr>
                <w:rStyle w:val="CharStyle108"/>
                <w:rFonts w:eastAsia="SimSun"/>
              </w:rPr>
              <w:t>уметь формировать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собственную программу телепросмотра, выбирая самое важное и интересное, а не проводить всё время перед экраном.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60"/>
              <w:jc w:val="both"/>
            </w:pPr>
            <w:r>
              <w:rPr>
                <w:rStyle w:val="CharStyle47"/>
                <w:rFonts w:eastAsia="SimSun"/>
              </w:rPr>
              <w:lastRenderedPageBreak/>
              <w:t>Телевидение и доку</w:t>
            </w:r>
            <w:r>
              <w:rPr>
                <w:rStyle w:val="CharStyle47"/>
                <w:rFonts w:eastAsia="SimSun"/>
              </w:rPr>
              <w:softHyphen/>
              <w:t>ментальное кино.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00"/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60"/>
              <w:jc w:val="both"/>
              <w:rPr>
                <w:rStyle w:val="CharStyle5"/>
                <w:rFonts w:eastAsia="SimSun"/>
              </w:rPr>
            </w:pPr>
            <w:r>
              <w:rPr>
                <w:rStyle w:val="CharStyle5"/>
                <w:rFonts w:eastAsia="SimSun"/>
              </w:rPr>
              <w:t>Телевизионная доку</w:t>
            </w:r>
            <w:r>
              <w:rPr>
                <w:rStyle w:val="CharStyle5"/>
                <w:rFonts w:eastAsia="SimSun"/>
              </w:rPr>
              <w:softHyphen/>
              <w:t>менталистика: от видео</w:t>
            </w:r>
            <w:r>
              <w:rPr>
                <w:rStyle w:val="CharStyle5"/>
                <w:rFonts w:eastAsia="SimSun"/>
              </w:rPr>
              <w:softHyphen/>
              <w:t>сюжета до телерепор</w:t>
            </w:r>
            <w:r>
              <w:rPr>
                <w:rStyle w:val="CharStyle5"/>
                <w:rFonts w:eastAsia="SimSun"/>
              </w:rPr>
              <w:softHyphen/>
              <w:t>тажа и очерка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"/>
                <w:rFonts w:eastAsia="SimSun"/>
              </w:rPr>
              <w:t>Специфика телевидения — это сию</w:t>
            </w:r>
            <w:r>
              <w:rPr>
                <w:rStyle w:val="CharStyle5"/>
                <w:rFonts w:eastAsia="SimSun"/>
              </w:rPr>
              <w:softHyphen/>
              <w:t>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</w:t>
            </w:r>
            <w:r>
              <w:rPr>
                <w:rStyle w:val="CharStyle5"/>
                <w:rFonts w:eastAsia="SimSun"/>
              </w:rPr>
              <w:softHyphen/>
              <w:t>го процесса в любительском и телеви</w:t>
            </w:r>
            <w:r>
              <w:rPr>
                <w:rStyle w:val="CharStyle5"/>
                <w:rFonts w:eastAsia="SimSun"/>
              </w:rPr>
              <w:softHyphen/>
              <w:t>зионном видеосюжете или репортаже. Основы школьной тележурналистики.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spacing w:after="0" w:line="230" w:lineRule="exact"/>
              <w:ind w:right="20" w:firstLine="300"/>
              <w:jc w:val="both"/>
              <w:rPr>
                <w:rStyle w:val="CharStyle52"/>
                <w:rFonts w:eastAsia="SimSun"/>
              </w:rPr>
            </w:pPr>
            <w:r>
              <w:rPr>
                <w:rStyle w:val="CharStyle52"/>
                <w:rFonts w:eastAsia="SimSun"/>
              </w:rPr>
              <w:t xml:space="preserve">Осознавать </w:t>
            </w:r>
            <w:r>
              <w:rPr>
                <w:rStyle w:val="CharStyle5"/>
                <w:rFonts w:eastAsia="SimSun"/>
              </w:rPr>
              <w:t>общность творческого процесса при создании любой телеви</w:t>
            </w:r>
            <w:r>
              <w:rPr>
                <w:rStyle w:val="CharStyle5"/>
                <w:rFonts w:eastAsia="SimSun"/>
              </w:rPr>
              <w:softHyphen/>
              <w:t>зионной передачи и кинодокумента</w:t>
            </w:r>
            <w:r>
              <w:rPr>
                <w:rStyle w:val="CharStyle5"/>
                <w:rFonts w:eastAsia="SimSun"/>
              </w:rPr>
              <w:softHyphen/>
              <w:t>листики.</w:t>
            </w:r>
          </w:p>
          <w:p w:rsidR="00C84AB0" w:rsidRDefault="00C84AB0" w:rsidP="00C84AB0">
            <w:pPr>
              <w:pStyle w:val="a0"/>
              <w:spacing w:after="0" w:line="230" w:lineRule="exact"/>
              <w:ind w:right="20" w:firstLine="300"/>
              <w:jc w:val="both"/>
            </w:pPr>
            <w:r>
              <w:rPr>
                <w:rStyle w:val="CharStyle52"/>
                <w:rFonts w:eastAsia="SimSun"/>
              </w:rPr>
              <w:t xml:space="preserve">Приобретать </w:t>
            </w:r>
            <w:r>
              <w:rPr>
                <w:rStyle w:val="CharStyle5"/>
                <w:rFonts w:eastAsia="SimSun"/>
              </w:rPr>
              <w:t xml:space="preserve">и </w:t>
            </w:r>
            <w:r>
              <w:rPr>
                <w:rStyle w:val="CharStyle52"/>
                <w:rFonts w:eastAsia="SimSun"/>
              </w:rPr>
              <w:t xml:space="preserve">использовать </w:t>
            </w:r>
            <w:r>
              <w:rPr>
                <w:rStyle w:val="CharStyle5"/>
                <w:rFonts w:eastAsia="SimSun"/>
              </w:rPr>
              <w:t>опыт документальной съёмки и тележурна</w:t>
            </w:r>
            <w:r>
              <w:rPr>
                <w:rStyle w:val="CharStyle5"/>
                <w:rFonts w:eastAsia="SimSun"/>
              </w:rPr>
              <w:softHyphen/>
              <w:t>листики (интервью, репортаж, очерк) для формирования школьного телеви</w:t>
            </w:r>
            <w:r>
              <w:rPr>
                <w:rStyle w:val="CharStyle5"/>
                <w:rFonts w:eastAsia="SimSun"/>
              </w:rPr>
              <w:softHyphen/>
              <w:t>дения.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numPr>
                <w:ilvl w:val="0"/>
                <w:numId w:val="13"/>
              </w:numPr>
              <w:tabs>
                <w:tab w:val="left" w:pos="0"/>
                <w:tab w:val="left" w:pos="485"/>
              </w:tabs>
              <w:spacing w:after="0" w:line="230" w:lineRule="exact"/>
              <w:jc w:val="both"/>
            </w:pPr>
            <w:r>
              <w:rPr>
                <w:rStyle w:val="CharStyle117"/>
                <w:rFonts w:eastAsia="SimSun"/>
              </w:rPr>
              <w:t>Жизнь врасплох, или Киноглаз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a0"/>
              <w:numPr>
                <w:ilvl w:val="0"/>
                <w:numId w:val="13"/>
              </w:numPr>
              <w:tabs>
                <w:tab w:val="left" w:pos="0"/>
                <w:tab w:val="left" w:pos="485"/>
              </w:tabs>
              <w:spacing w:after="0" w:line="230" w:lineRule="exact"/>
              <w:ind w:right="2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ab/>
              <w:t>Кинонаблюдение — основа доку</w:t>
            </w:r>
            <w:r>
              <w:rPr>
                <w:rStyle w:val="CharStyle106"/>
                <w:rFonts w:eastAsia="SimSun"/>
              </w:rPr>
              <w:softHyphen/>
              <w:t>ментального видеотворчества.</w:t>
            </w:r>
          </w:p>
          <w:p w:rsidR="00C84AB0" w:rsidRDefault="00C84AB0" w:rsidP="00C84AB0">
            <w:pPr>
              <w:spacing w:after="64" w:line="190" w:lineRule="exact"/>
              <w:jc w:val="both"/>
              <w:rPr>
                <w:rStyle w:val="CharStyle147"/>
                <w:rFonts w:eastAsia="SimSun"/>
              </w:rPr>
            </w:pPr>
            <w:r>
              <w:rPr>
                <w:rStyle w:val="CharStyle106"/>
                <w:rFonts w:eastAsia="SimSun"/>
              </w:rPr>
              <w:t>Метод кинонаблюдения — основное средство изображения события и чело</w:t>
            </w:r>
            <w:r>
              <w:rPr>
                <w:rStyle w:val="CharStyle106"/>
                <w:rFonts w:eastAsia="SimSun"/>
              </w:rPr>
              <w:softHyphen/>
              <w:t>века в документальном фильме и теле</w:t>
            </w:r>
            <w:r>
              <w:rPr>
                <w:rStyle w:val="CharStyle106"/>
                <w:rFonts w:eastAsia="SimSun"/>
              </w:rPr>
              <w:softHyphen/>
              <w:t>репортаже. Событие и человек в реали</w:t>
            </w:r>
            <w:r>
              <w:rPr>
                <w:rStyle w:val="CharStyle106"/>
                <w:rFonts w:eastAsia="SimSun"/>
              </w:rPr>
              <w:softHyphen/>
              <w:t>ях нашей действительности — главное содержание телеинформации. Правда жизни и естественность поведения че</w:t>
            </w:r>
            <w:r>
              <w:rPr>
                <w:rStyle w:val="CharStyle106"/>
                <w:rFonts w:eastAsia="SimSun"/>
              </w:rPr>
              <w:softHyphen/>
              <w:t>ловека в кадре — основная задача авторов-документалистов.</w:t>
            </w:r>
            <w:r>
              <w:rPr>
                <w:rStyle w:val="CharStyle147"/>
                <w:rFonts w:eastAsia="SimSun"/>
              </w:rPr>
              <w:t>ния:</w:t>
            </w:r>
            <w:r>
              <w:rPr>
                <w:rStyle w:val="CharStyle112"/>
                <w:rFonts w:eastAsia="SimSun"/>
              </w:rPr>
              <w:t xml:space="preserve"> выполнение аналитичес</w:t>
            </w:r>
            <w:r>
              <w:rPr>
                <w:rStyle w:val="CharStyle112"/>
                <w:rFonts w:eastAsia="SimSun"/>
              </w:rPr>
              <w:softHyphen/>
              <w:t>ких разработок, рассматривающих ки</w:t>
            </w:r>
            <w:r>
              <w:rPr>
                <w:rStyle w:val="CharStyle112"/>
                <w:rFonts w:eastAsia="SimSun"/>
              </w:rPr>
              <w:softHyphen/>
              <w:t>нодокументалистику как основу телепе</w:t>
            </w:r>
            <w:r>
              <w:rPr>
                <w:rStyle w:val="CharStyle112"/>
                <w:rFonts w:eastAsia="SimSun"/>
              </w:rPr>
              <w:softHyphen/>
              <w:t>редач различных жанров (от видеосю</w:t>
            </w:r>
            <w:r>
              <w:rPr>
                <w:rStyle w:val="CharStyle112"/>
                <w:rFonts w:eastAsia="SimSun"/>
              </w:rPr>
              <w:softHyphen/>
              <w:t>жета до ток-шоу); проектно-творческие упражнения на тему «Экран — искус</w:t>
            </w:r>
            <w:r>
              <w:rPr>
                <w:rStyle w:val="CharStyle112"/>
                <w:rFonts w:eastAsia="SimSun"/>
              </w:rPr>
              <w:softHyphen/>
              <w:t>ство — жизнь», моделирующие состав репортажной съёмочной телегруппы, её творческие задачи при создании теле</w:t>
            </w:r>
            <w:r>
              <w:rPr>
                <w:rStyle w:val="CharStyle112"/>
                <w:rFonts w:eastAsia="SimSun"/>
              </w:rPr>
              <w:softHyphen/>
              <w:t>передачи, условия работы и др.</w:t>
            </w:r>
          </w:p>
          <w:p w:rsidR="00C84AB0" w:rsidRDefault="00C84AB0" w:rsidP="00C84AB0">
            <w:pPr>
              <w:spacing w:after="64" w:line="190" w:lineRule="exact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47"/>
                <w:rFonts w:eastAsia="SimSun"/>
              </w:rPr>
              <w:t>Материалы:</w:t>
            </w:r>
            <w:r>
              <w:rPr>
                <w:rStyle w:val="CharStyle112"/>
                <w:rFonts w:eastAsia="SimSun"/>
              </w:rPr>
              <w:t xml:space="preserve"> видеоматериалы, необ</w:t>
            </w:r>
            <w:r>
              <w:rPr>
                <w:rStyle w:val="CharStyle112"/>
                <w:rFonts w:eastAsia="SimSun"/>
              </w:rPr>
              <w:softHyphen/>
              <w:t>ходимые для изучения данной темы при помощи компьютера.</w:t>
            </w:r>
            <w:r>
              <w:rPr>
                <w:rStyle w:val="CharStyle106"/>
                <w:rFonts w:eastAsia="SimSun"/>
              </w:rPr>
              <w:t>Средства достижения правды на те</w:t>
            </w:r>
            <w:r>
              <w:rPr>
                <w:rStyle w:val="CharStyle106"/>
                <w:rFonts w:eastAsia="SimSun"/>
              </w:rPr>
              <w:softHyphen/>
              <w:t>леэкране и в собственных видеосюжетах. Фиксация события — пусть долгая и кро</w:t>
            </w:r>
            <w:r>
              <w:rPr>
                <w:rStyle w:val="CharStyle106"/>
                <w:rFonts w:eastAsia="SimSun"/>
              </w:rPr>
              <w:softHyphen/>
              <w:t>потливая съёмка, но не инсценировка.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lastRenderedPageBreak/>
              <w:t>Режиссёрско-операторская грамота рассматривается на примере создания видеоэтюда и видеосюжета.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• Видеоэтюд в пейзаже и портрете.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Дальнейший этап освоения кино</w:t>
            </w:r>
            <w:r>
              <w:rPr>
                <w:rStyle w:val="CharStyle106"/>
                <w:rFonts w:eastAsia="SimSun"/>
              </w:rPr>
              <w:softHyphen/>
              <w:t>грамоты: от видеофразы к видеоэтюду. Анализ драматургического построения экранного действия на примере фраг</w:t>
            </w:r>
            <w:r>
              <w:rPr>
                <w:rStyle w:val="CharStyle106"/>
                <w:rFonts w:eastAsia="SimSun"/>
              </w:rPr>
              <w:softHyphen/>
              <w:t>ментов документальных телефильмов (3—5 фрагментов).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Видеоэтюды на передачу настрое</w:t>
            </w:r>
            <w:r>
              <w:rPr>
                <w:rStyle w:val="CharStyle106"/>
                <w:rFonts w:eastAsia="SimSun"/>
              </w:rPr>
              <w:softHyphen/>
              <w:t>ния; пейзажные, архитектурные или портретные зарисовки, в которых во</w:t>
            </w:r>
            <w:r>
              <w:rPr>
                <w:rStyle w:val="CharStyle106"/>
                <w:rFonts w:eastAsia="SimSun"/>
              </w:rPr>
              <w:softHyphen/>
              <w:t>площается образно-поэтическое виде</w:t>
            </w:r>
            <w:r>
              <w:rPr>
                <w:rStyle w:val="CharStyle106"/>
                <w:rFonts w:eastAsia="SimSun"/>
              </w:rPr>
              <w:softHyphen/>
              <w:t>ние мира и человека.</w:t>
            </w:r>
          </w:p>
          <w:p w:rsidR="00C84AB0" w:rsidRDefault="00C84AB0" w:rsidP="00C84AB0">
            <w:pPr>
              <w:spacing w:after="64" w:line="190" w:lineRule="exact"/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Композиция видеоэтюда: драматур</w:t>
            </w:r>
            <w:r>
              <w:rPr>
                <w:rStyle w:val="CharStyle106"/>
                <w:rFonts w:eastAsia="SimSun"/>
              </w:rPr>
              <w:softHyphen/>
              <w:t>гическое взаимодействие изображения и звука.</w:t>
            </w: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разработок, раскрывающих эмоцио- нально-образную специфику жанра ви</w:t>
            </w:r>
            <w:r>
              <w:rPr>
                <w:rStyle w:val="CharStyle106"/>
                <w:rFonts w:eastAsia="SimSun"/>
              </w:rPr>
              <w:softHyphen/>
              <w:t>деоэтюда и особенности изображения в нём человека и природы; проект</w:t>
            </w:r>
            <w:r>
              <w:rPr>
                <w:rStyle w:val="CharStyle106"/>
                <w:rFonts w:eastAsia="SimSun"/>
              </w:rPr>
              <w:softHyphen/>
              <w:t>но-съёмочный практикум на тему «Эк</w:t>
            </w:r>
            <w:r>
              <w:rPr>
                <w:rStyle w:val="CharStyle106"/>
                <w:rFonts w:eastAsia="SimSun"/>
              </w:rPr>
              <w:softHyphen/>
              <w:t>ран — искусство — жизнь» (процесс создания видеоэтюда).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видеоаппаратура, не</w:t>
            </w:r>
            <w:r>
              <w:rPr>
                <w:rStyle w:val="CharStyle106"/>
                <w:rFonts w:eastAsia="SimSun"/>
              </w:rPr>
              <w:softHyphen/>
              <w:t>обходимая для съёмки и компьютерно</w:t>
            </w:r>
            <w:r>
              <w:rPr>
                <w:rStyle w:val="CharStyle106"/>
                <w:rFonts w:eastAsia="SimSun"/>
              </w:rPr>
              <w:softHyphen/>
              <w:t>го монтажа видеоэтюда.</w:t>
            </w:r>
          </w:p>
          <w:p w:rsidR="00C84AB0" w:rsidRDefault="00C84AB0" w:rsidP="00C84AB0">
            <w:pPr>
              <w:pStyle w:val="a0"/>
              <w:numPr>
                <w:ilvl w:val="0"/>
                <w:numId w:val="13"/>
              </w:numPr>
              <w:tabs>
                <w:tab w:val="left" w:pos="0"/>
                <w:tab w:val="left" w:pos="485"/>
              </w:tabs>
              <w:spacing w:after="116" w:line="226" w:lineRule="exact"/>
              <w:ind w:left="20" w:right="2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ab/>
              <w:t>Видеосюжет в репортаже, очерке, интервью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Художественно-информационное сообщение о событии любой значимос</w:t>
            </w:r>
            <w:r>
              <w:rPr>
                <w:rStyle w:val="CharStyle106"/>
                <w:rFonts w:eastAsia="SimSun"/>
              </w:rPr>
              <w:softHyphen/>
              <w:t>ти — содержание видеосюжета, который может решаться как интервью, репортаж с места события или очерк. В них, в от</w:t>
            </w:r>
            <w:r>
              <w:rPr>
                <w:rStyle w:val="CharStyle106"/>
                <w:rFonts w:eastAsia="SimSun"/>
              </w:rPr>
              <w:softHyphen/>
              <w:t>личие от видеоэтюда, главное — не эмо- ционально-поэтическое видение и отра</w:t>
            </w:r>
            <w:r>
              <w:rPr>
                <w:rStyle w:val="CharStyle106"/>
                <w:rFonts w:eastAsia="SimSun"/>
              </w:rPr>
              <w:softHyphen/>
              <w:t>жение мира, а его осознание. Автор</w:t>
            </w:r>
            <w:r>
              <w:rPr>
                <w:rStyle w:val="CharStyle106"/>
                <w:rFonts w:eastAsia="SimSun"/>
              </w:rPr>
              <w:softHyphen/>
              <w:t>ская подготовленность к выбору и освещению события, а также оператив</w:t>
            </w:r>
            <w:r>
              <w:rPr>
                <w:rStyle w:val="CharStyle106"/>
                <w:rFonts w:eastAsia="SimSun"/>
              </w:rPr>
              <w:softHyphen/>
              <w:t>ность в проведении съёмки.</w:t>
            </w:r>
          </w:p>
          <w:p w:rsidR="00C84AB0" w:rsidRDefault="00C84AB0" w:rsidP="00C84AB0">
            <w:pPr>
              <w:spacing w:after="64" w:line="190" w:lineRule="exact"/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>Большая роль слова в сюжете: в кад</w:t>
            </w:r>
            <w:r>
              <w:rPr>
                <w:rStyle w:val="CharStyle106"/>
                <w:rFonts w:eastAsia="SimSun"/>
              </w:rPr>
              <w:softHyphen/>
              <w:t>ре и за кадром, в виде внутреннего</w:t>
            </w: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Понимать, </w:t>
            </w:r>
            <w:r>
              <w:rPr>
                <w:rStyle w:val="CharStyle106"/>
                <w:rFonts w:eastAsia="SimSun"/>
              </w:rPr>
              <w:t>что кинонаблюдение — это основа документального видеотвор</w:t>
            </w:r>
            <w:r>
              <w:rPr>
                <w:rStyle w:val="CharStyle106"/>
                <w:rFonts w:eastAsia="SimSun"/>
              </w:rPr>
              <w:softHyphen/>
              <w:t>чества как на телевидении, так и в лю</w:t>
            </w:r>
            <w:r>
              <w:rPr>
                <w:rStyle w:val="CharStyle106"/>
                <w:rFonts w:eastAsia="SimSun"/>
              </w:rPr>
              <w:softHyphen/>
              <w:t>бительском видео.</w:t>
            </w:r>
            <w:r>
              <w:rPr>
                <w:rStyle w:val="CharStyle108"/>
                <w:rFonts w:eastAsia="SimSun"/>
              </w:rPr>
              <w:t xml:space="preserve">Приобретать представление </w:t>
            </w:r>
            <w:r>
              <w:rPr>
                <w:rStyle w:val="CharStyle106"/>
                <w:rFonts w:eastAsia="SimSun"/>
              </w:rPr>
              <w:t>о раз</w:t>
            </w:r>
            <w:r>
              <w:rPr>
                <w:rStyle w:val="CharStyle106"/>
                <w:rFonts w:eastAsia="SimSun"/>
              </w:rPr>
              <w:softHyphen/>
              <w:t>личных формах операторского кино</w:t>
            </w:r>
            <w:r>
              <w:rPr>
                <w:rStyle w:val="CharStyle106"/>
                <w:rFonts w:eastAsia="SimSun"/>
              </w:rPr>
              <w:softHyphen/>
              <w:t>наблюдения в стремлении зафиксиро</w:t>
            </w:r>
            <w:r>
              <w:rPr>
                <w:rStyle w:val="CharStyle106"/>
                <w:rFonts w:eastAsia="SimSun"/>
              </w:rPr>
              <w:softHyphen/>
              <w:t>вать жизнь как можно более правдиво, без специальной подготовки человека к съёмке.</w:t>
            </w: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эмоционально-образную специфику жанра видеоэтюда и осо</w:t>
            </w:r>
            <w:r>
              <w:rPr>
                <w:rStyle w:val="CharStyle106"/>
                <w:rFonts w:eastAsia="SimSun"/>
              </w:rPr>
              <w:softHyphen/>
              <w:t>бенности изображения в нём человека и природы.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Учиться реализовывать </w:t>
            </w:r>
            <w:r>
              <w:rPr>
                <w:rStyle w:val="CharStyle106"/>
                <w:rFonts w:eastAsia="SimSun"/>
              </w:rPr>
              <w:t>сценарно</w:t>
            </w:r>
            <w:r>
              <w:rPr>
                <w:rStyle w:val="CharStyle106"/>
                <w:rFonts w:eastAsia="SimSun"/>
              </w:rPr>
              <w:softHyphen/>
              <w:t>режиссёрскую и операторскую грамоту творчества в практике создания видео</w:t>
            </w:r>
            <w:r>
              <w:rPr>
                <w:rStyle w:val="CharStyle106"/>
                <w:rFonts w:eastAsia="SimSun"/>
              </w:rPr>
              <w:softHyphen/>
              <w:t>этюда.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Представлять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художе</w:t>
            </w:r>
            <w:r>
              <w:rPr>
                <w:rStyle w:val="CharStyle106"/>
                <w:rFonts w:eastAsia="SimSun"/>
              </w:rPr>
              <w:softHyphen/>
              <w:t>ственные различия живописного пейза</w:t>
            </w:r>
            <w:r>
              <w:rPr>
                <w:rStyle w:val="CharStyle106"/>
                <w:rFonts w:eastAsia="SimSun"/>
              </w:rPr>
              <w:softHyphen/>
              <w:t>жа, портрета и их киноаналогов, чтобы при создании видеоэтюдов с наиболь</w:t>
            </w:r>
            <w:r>
              <w:rPr>
                <w:rStyle w:val="CharStyle106"/>
                <w:rFonts w:eastAsia="SimSun"/>
              </w:rPr>
              <w:softHyphen/>
              <w:t>шей полнотой передать специфику ки</w:t>
            </w:r>
            <w:r>
              <w:rPr>
                <w:rStyle w:val="CharStyle106"/>
                <w:rFonts w:eastAsia="SimSun"/>
              </w:rPr>
              <w:softHyphen/>
              <w:t>ноизображения.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Понимать </w:t>
            </w:r>
            <w:r>
              <w:rPr>
                <w:rStyle w:val="CharStyle106"/>
                <w:rFonts w:eastAsia="SimSun"/>
              </w:rPr>
              <w:t>информационно-репор- тажную специфику жанра видеосюжета и особенности изображения в нём со</w:t>
            </w:r>
            <w:r>
              <w:rPr>
                <w:rStyle w:val="CharStyle106"/>
                <w:rFonts w:eastAsia="SimSun"/>
              </w:rPr>
              <w:softHyphen/>
              <w:t>бытия и человека.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Уметь реализовывать </w:t>
            </w:r>
            <w:r>
              <w:rPr>
                <w:rStyle w:val="CharStyle106"/>
                <w:rFonts w:eastAsia="SimSun"/>
              </w:rPr>
              <w:t>режиссёрско- операторские навыки и знания в усло</w:t>
            </w:r>
            <w:r>
              <w:rPr>
                <w:rStyle w:val="CharStyle106"/>
                <w:rFonts w:eastAsia="SimSun"/>
              </w:rPr>
              <w:softHyphen/>
              <w:t>виях оперативной съёмки видеосюжета.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уметь осуществлять </w:t>
            </w:r>
            <w:r>
              <w:rPr>
                <w:rStyle w:val="CharStyle106"/>
                <w:rFonts w:eastAsia="SimSun"/>
              </w:rPr>
              <w:t>предварительную творческую и органи</w:t>
            </w:r>
            <w:r>
              <w:rPr>
                <w:rStyle w:val="CharStyle106"/>
                <w:rFonts w:eastAsia="SimSun"/>
              </w:rPr>
              <w:softHyphen/>
              <w:t xml:space="preserve">зационную работу по подготовке к съёмке сюжета, </w:t>
            </w:r>
            <w:r>
              <w:rPr>
                <w:rStyle w:val="CharStyle108"/>
                <w:rFonts w:eastAsia="SimSun"/>
              </w:rPr>
              <w:t xml:space="preserve">добиваться </w:t>
            </w:r>
            <w:r>
              <w:rPr>
                <w:rStyle w:val="CharStyle106"/>
                <w:rFonts w:eastAsia="SimSun"/>
              </w:rPr>
              <w:t>естествен</w:t>
            </w:r>
            <w:r>
              <w:rPr>
                <w:rStyle w:val="CharStyle106"/>
                <w:rFonts w:eastAsia="SimSun"/>
              </w:rPr>
              <w:softHyphen/>
              <w:t>ности и правды поведения человека в кадре не инсценировкой события, а наблюдением и «видеоохотой» за фак</w:t>
            </w:r>
            <w:r>
              <w:rPr>
                <w:rStyle w:val="CharStyle106"/>
                <w:rFonts w:eastAsia="SimSun"/>
              </w:rPr>
              <w:softHyphen/>
              <w:t>том.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pStyle w:val="19"/>
              <w:shd w:val="clear" w:color="auto" w:fill="auto"/>
              <w:spacing w:before="0" w:line="230" w:lineRule="exact"/>
            </w:pPr>
            <w:r>
              <w:rPr>
                <w:rStyle w:val="CharStyle117"/>
                <w:rFonts w:eastAsia="Arial"/>
              </w:rPr>
              <w:lastRenderedPageBreak/>
              <w:t>Телевидение, видео, Интернет...Что дальше?</w:t>
            </w: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  <w:p w:rsidR="00C84AB0" w:rsidRDefault="00C84AB0" w:rsidP="00C84AB0">
            <w:pPr>
              <w:jc w:val="both"/>
            </w:pP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Киноязык и киноформы не являют</w:t>
            </w:r>
            <w:r>
              <w:rPr>
                <w:rStyle w:val="CharStyle106"/>
                <w:rFonts w:eastAsia="SimSun"/>
              </w:rPr>
              <w:softHyphen/>
              <w:t>ся чем-то застывшим и неизменным.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 -Современные формы экранного языка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Анализ эволюции выразительных средств и жанровых форм современно</w:t>
            </w:r>
            <w:r>
              <w:rPr>
                <w:rStyle w:val="CharStyle106"/>
                <w:rFonts w:eastAsia="SimSun"/>
              </w:rPr>
              <w:softHyphen/>
              <w:t>го телевидения: от реалити-шоу до ви</w:t>
            </w:r>
            <w:r>
              <w:rPr>
                <w:rStyle w:val="CharStyle106"/>
                <w:rFonts w:eastAsia="SimSun"/>
              </w:rPr>
              <w:softHyphen/>
              <w:t>деоклипа и видеоарта. Анализ специ</w:t>
            </w:r>
            <w:r>
              <w:rPr>
                <w:rStyle w:val="CharStyle106"/>
                <w:rFonts w:eastAsia="SimSun"/>
              </w:rPr>
              <w:softHyphen/>
              <w:t>фики сюжетно-изобразительного по</w:t>
            </w:r>
            <w:r>
              <w:rPr>
                <w:rStyle w:val="CharStyle106"/>
                <w:rFonts w:eastAsia="SimSun"/>
              </w:rPr>
              <w:softHyphen/>
              <w:t>строения и монтажа видеоклипа, а также зависимость ритма и стилисти</w:t>
            </w:r>
            <w:r>
              <w:rPr>
                <w:rStyle w:val="CharStyle106"/>
                <w:rFonts w:eastAsia="SimSun"/>
              </w:rPr>
              <w:softHyphen/>
              <w:t>ки «картинки» от музыкальной или текстовой фабулы.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Роль и возможности экранных форм в активизации художественного сознания и творческой видеодеятель</w:t>
            </w:r>
            <w:r>
              <w:rPr>
                <w:rStyle w:val="CharStyle106"/>
                <w:rFonts w:eastAsia="SimSun"/>
              </w:rPr>
              <w:softHyphen/>
              <w:t>ности молодёжи в интернет-простран- стве.</w:t>
            </w: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аналитических разработок, раскрывающих информаци- онно-репортажную специфику жанра </w:t>
            </w:r>
            <w:r>
              <w:rPr>
                <w:rStyle w:val="CharStyle106"/>
                <w:rFonts w:eastAsia="SimSun"/>
              </w:rPr>
              <w:lastRenderedPageBreak/>
              <w:t>видеосюжета и особенности изображе</w:t>
            </w:r>
            <w:r>
              <w:rPr>
                <w:rStyle w:val="CharStyle106"/>
                <w:rFonts w:eastAsia="SimSun"/>
              </w:rPr>
              <w:softHyphen/>
              <w:t>ния в нём события и человека; проект</w:t>
            </w:r>
            <w:r>
              <w:rPr>
                <w:rStyle w:val="CharStyle106"/>
                <w:rFonts w:eastAsia="SimSun"/>
              </w:rPr>
              <w:softHyphen/>
              <w:t>но-съёмочный практикум на тему «Эк</w:t>
            </w:r>
            <w:r>
              <w:rPr>
                <w:rStyle w:val="CharStyle106"/>
                <w:rFonts w:eastAsia="SimSun"/>
              </w:rPr>
              <w:softHyphen/>
              <w:t>ран — искусство — жизнь» (процесс создания видеосюжета).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видеоаппаратура, не</w:t>
            </w:r>
            <w:r>
              <w:rPr>
                <w:rStyle w:val="CharStyle106"/>
                <w:rFonts w:eastAsia="SimSun"/>
              </w:rPr>
              <w:softHyphen/>
              <w:t>обходимая для съёмки и компьютерно</w:t>
            </w:r>
            <w:r>
              <w:rPr>
                <w:rStyle w:val="CharStyle106"/>
                <w:rFonts w:eastAsia="SimSun"/>
              </w:rPr>
              <w:softHyphen/>
              <w:t>го монтажа видеосюжета.</w:t>
            </w: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</w:t>
            </w:r>
            <w:r>
              <w:rPr>
                <w:rStyle w:val="CharStyle106"/>
                <w:rFonts w:eastAsia="SimSun"/>
              </w:rPr>
              <w:softHyphen/>
              <w:t>ких разработок, исследующих измене</w:t>
            </w:r>
            <w:r>
              <w:rPr>
                <w:rStyle w:val="CharStyle106"/>
                <w:rFonts w:eastAsia="SimSun"/>
              </w:rPr>
              <w:softHyphen/>
              <w:t>ния формы киноязыка современных экранных произведений на примере видеоклипа и т. п.; проектно-творче- ские работы на тему «Экран — искус</w:t>
            </w:r>
            <w:r>
              <w:rPr>
                <w:rStyle w:val="CharStyle106"/>
                <w:rFonts w:eastAsia="SimSun"/>
              </w:rPr>
              <w:softHyphen/>
              <w:t>ство — жизнь» (овладение экранной спецификой видеоклипа в процессе его создания).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видеоаппаратура, не</w:t>
            </w:r>
            <w:r>
              <w:rPr>
                <w:rStyle w:val="CharStyle106"/>
                <w:rFonts w:eastAsia="SimSun"/>
              </w:rPr>
              <w:softHyphen/>
              <w:t>обходимая для съёмки и компьютерно</w:t>
            </w:r>
            <w:r>
              <w:rPr>
                <w:rStyle w:val="CharStyle106"/>
                <w:rFonts w:eastAsia="SimSun"/>
              </w:rPr>
              <w:softHyphen/>
              <w:t>го монтажа видеоклипа.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ранных произведений на примере соз</w:t>
            </w:r>
            <w:r>
              <w:rPr>
                <w:rStyle w:val="CharStyle106"/>
                <w:rFonts w:eastAsia="SimSun"/>
              </w:rPr>
              <w:softHyphen/>
              <w:t>дания авторского видеоклипа и т. п.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Уметь пользоваться </w:t>
            </w:r>
            <w:r>
              <w:rPr>
                <w:rStyle w:val="CharStyle106"/>
                <w:rFonts w:eastAsia="SimSun"/>
              </w:rPr>
              <w:t>опытом созда</w:t>
            </w:r>
            <w:r>
              <w:rPr>
                <w:rStyle w:val="CharStyle106"/>
                <w:rFonts w:eastAsia="SimSun"/>
              </w:rPr>
              <w:softHyphen/>
              <w:t>ния видеосюжета при презентации своих сообщений в Интернете.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специфику и взаимосвязь звукоряда, экранного изображения в видеоклипе, его ритми- чески-монтажном построении.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В полной мере </w:t>
            </w:r>
            <w:r>
              <w:rPr>
                <w:rStyle w:val="CharStyle108"/>
                <w:rFonts w:eastAsia="SimSun"/>
              </w:rPr>
              <w:t xml:space="preserve">уметь пользоваться </w:t>
            </w:r>
            <w:r>
              <w:rPr>
                <w:rStyle w:val="CharStyle106"/>
                <w:rFonts w:eastAsia="SimSun"/>
              </w:rPr>
              <w:t>возможностями Интернета и спецэф</w:t>
            </w:r>
            <w:r>
              <w:rPr>
                <w:rStyle w:val="CharStyle106"/>
                <w:rFonts w:eastAsia="SimSun"/>
              </w:rPr>
              <w:softHyphen/>
              <w:t>фектами компьютерных программ при создании, обработке, монтаже и озвуча</w:t>
            </w:r>
            <w:r>
              <w:rPr>
                <w:rStyle w:val="CharStyle106"/>
                <w:rFonts w:eastAsia="SimSun"/>
              </w:rPr>
              <w:softHyphen/>
              <w:t>нии видеоклипа.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Уметь использовать </w:t>
            </w:r>
            <w:r>
              <w:rPr>
                <w:rStyle w:val="CharStyle106"/>
                <w:rFonts w:eastAsia="SimSun"/>
              </w:rPr>
              <w:t>грамоту кино</w:t>
            </w:r>
            <w:r>
              <w:rPr>
                <w:rStyle w:val="CharStyle106"/>
                <w:rFonts w:eastAsia="SimSun"/>
              </w:rPr>
              <w:softHyphen/>
              <w:t>языка при создании интернет-сообще</w:t>
            </w:r>
            <w:r>
              <w:rPr>
                <w:rStyle w:val="CharStyle106"/>
                <w:rFonts w:eastAsia="SimSun"/>
              </w:rPr>
              <w:softHyphen/>
              <w:t>ний.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  <w:b/>
                <w:bCs/>
              </w:rPr>
              <w:t>Современные формы экранного языка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Анализ эволюции выразительных средств и жанровых форм современно</w:t>
            </w:r>
            <w:r>
              <w:rPr>
                <w:rStyle w:val="CharStyle106"/>
                <w:rFonts w:eastAsia="SimSun"/>
              </w:rPr>
              <w:softHyphen/>
              <w:t>го телевидения: от реалити-шоу до ви</w:t>
            </w:r>
            <w:r>
              <w:rPr>
                <w:rStyle w:val="CharStyle106"/>
                <w:rFonts w:eastAsia="SimSun"/>
              </w:rPr>
              <w:softHyphen/>
              <w:t>деоклипа и видеоарта. Анализ специ</w:t>
            </w:r>
            <w:r>
              <w:rPr>
                <w:rStyle w:val="CharStyle106"/>
                <w:rFonts w:eastAsia="SimSun"/>
              </w:rPr>
              <w:softHyphen/>
              <w:t>фики сюжетно-изобразительного по</w:t>
            </w:r>
            <w:r>
              <w:rPr>
                <w:rStyle w:val="CharStyle106"/>
                <w:rFonts w:eastAsia="SimSun"/>
              </w:rPr>
              <w:softHyphen/>
              <w:t>строения и монтажа видеоклипа, а также зависимость ритма и стилисти</w:t>
            </w:r>
            <w:r>
              <w:rPr>
                <w:rStyle w:val="CharStyle106"/>
                <w:rFonts w:eastAsia="SimSun"/>
              </w:rPr>
              <w:softHyphen/>
              <w:t>ки «картинки» от музыкальной или текстовой фабулы.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Роль и возможности экранных форм в активизации художественного сознания и творческой видеодеятель</w:t>
            </w:r>
            <w:r>
              <w:rPr>
                <w:rStyle w:val="CharStyle106"/>
                <w:rFonts w:eastAsia="SimSun"/>
              </w:rPr>
              <w:softHyphen/>
              <w:t>ности молодёжи в интернет-простран- стве.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аналитичес</w:t>
            </w:r>
            <w:r>
              <w:rPr>
                <w:rStyle w:val="CharStyle106"/>
                <w:rFonts w:eastAsia="SimSun"/>
              </w:rPr>
              <w:softHyphen/>
              <w:t>ких разработок, исследующих измене</w:t>
            </w:r>
            <w:r>
              <w:rPr>
                <w:rStyle w:val="CharStyle106"/>
                <w:rFonts w:eastAsia="SimSun"/>
              </w:rPr>
              <w:softHyphen/>
              <w:t>ния формы киноязыка современных экранных произведений на примере видеоклипа и т. п.; проектно-творче- ские работы на тему «Экран — искус</w:t>
            </w:r>
            <w:r>
              <w:rPr>
                <w:rStyle w:val="CharStyle106"/>
                <w:rFonts w:eastAsia="SimSun"/>
              </w:rPr>
              <w:softHyphen/>
              <w:t>ство — жизнь» (овладение экранной спецификой видеоклипа в процессе его создания).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видеоаппаратура, не</w:t>
            </w:r>
            <w:r>
              <w:rPr>
                <w:rStyle w:val="CharStyle106"/>
                <w:rFonts w:eastAsia="SimSun"/>
              </w:rPr>
              <w:softHyphen/>
              <w:t>обходимая для съёмки и компьютерно</w:t>
            </w:r>
            <w:r>
              <w:rPr>
                <w:rStyle w:val="CharStyle106"/>
                <w:rFonts w:eastAsia="SimSun"/>
              </w:rPr>
              <w:softHyphen/>
              <w:t>го монтажа видеоклипа.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ранных произведений на примере соз</w:t>
            </w:r>
            <w:r>
              <w:rPr>
                <w:rStyle w:val="CharStyle106"/>
                <w:rFonts w:eastAsia="SimSun"/>
              </w:rPr>
              <w:softHyphen/>
              <w:t>дания авторского видеоклипа и т. п.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специфику и взаимосвязь звукоряда, экранного изображения в видеоклипе, его ритми- чески-монтажном построении.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6"/>
                <w:rFonts w:eastAsia="SimSun"/>
              </w:rPr>
              <w:t xml:space="preserve">В полной мере </w:t>
            </w:r>
            <w:r>
              <w:rPr>
                <w:rStyle w:val="CharStyle108"/>
                <w:rFonts w:eastAsia="SimSun"/>
              </w:rPr>
              <w:t xml:space="preserve">уметь пользоваться </w:t>
            </w:r>
            <w:r>
              <w:rPr>
                <w:rStyle w:val="CharStyle106"/>
                <w:rFonts w:eastAsia="SimSun"/>
              </w:rPr>
              <w:t>возможностями Интернета и спецэф</w:t>
            </w:r>
            <w:r>
              <w:rPr>
                <w:rStyle w:val="CharStyle106"/>
                <w:rFonts w:eastAsia="SimSun"/>
              </w:rPr>
              <w:softHyphen/>
              <w:t>фектами компьютерных программ при создании, обработке, монтаже и озвуча</w:t>
            </w:r>
            <w:r>
              <w:rPr>
                <w:rStyle w:val="CharStyle106"/>
                <w:rFonts w:eastAsia="SimSun"/>
              </w:rPr>
              <w:softHyphen/>
              <w:t>нии видеоклипа.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Уметь использовать </w:t>
            </w:r>
            <w:r>
              <w:rPr>
                <w:rStyle w:val="CharStyle106"/>
                <w:rFonts w:eastAsia="SimSun"/>
              </w:rPr>
              <w:t>грамоту кино</w:t>
            </w:r>
            <w:r>
              <w:rPr>
                <w:rStyle w:val="CharStyle106"/>
                <w:rFonts w:eastAsia="SimSun"/>
              </w:rPr>
              <w:softHyphen/>
              <w:t>языка при создании интернет-сообще</w:t>
            </w:r>
            <w:r>
              <w:rPr>
                <w:rStyle w:val="CharStyle106"/>
                <w:rFonts w:eastAsia="SimSun"/>
              </w:rPr>
              <w:softHyphen/>
              <w:t>ний.</w:t>
            </w:r>
          </w:p>
        </w:tc>
      </w:tr>
      <w:tr w:rsidR="00C84AB0" w:rsidTr="00C84AB0">
        <w:trPr>
          <w:gridBefore w:val="1"/>
          <w:wBefore w:w="56" w:type="dxa"/>
        </w:trPr>
        <w:tc>
          <w:tcPr>
            <w:tcW w:w="2911" w:type="dxa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8"/>
                <w:rFonts w:eastAsia="SimSun"/>
              </w:rPr>
              <w:t>В царстве кривых зеркал, или Вечные истины искусства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(обобщение темы)</w:t>
            </w:r>
          </w:p>
        </w:tc>
        <w:tc>
          <w:tcPr>
            <w:tcW w:w="3315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>• Роль визуально-зрелищных ис</w:t>
            </w:r>
            <w:r>
              <w:rPr>
                <w:rStyle w:val="CharStyle106"/>
                <w:rFonts w:eastAsia="SimSun"/>
              </w:rPr>
              <w:softHyphen/>
              <w:t>кусств в жизни человека и общества.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Позитивная и негативная роль СМИ в формировании сознания и культуры общества. Телевидение — регулятор ин</w:t>
            </w:r>
            <w:r>
              <w:rPr>
                <w:rStyle w:val="CharStyle106"/>
                <w:rFonts w:eastAsia="SimSun"/>
              </w:rPr>
              <w:softHyphen/>
              <w:t>тересов и запросов общества потребле</w:t>
            </w:r>
            <w:r>
              <w:rPr>
                <w:rStyle w:val="CharStyle106"/>
                <w:rFonts w:eastAsia="SimSun"/>
              </w:rPr>
              <w:softHyphen/>
              <w:t>ния, внедряющий моду и стандарты масскультуры. Экран — не пространство культуры, а кривое зеркало, отражающее пошлость и бездуховность. Развитие ху</w:t>
            </w:r>
            <w:r>
              <w:rPr>
                <w:rStyle w:val="CharStyle106"/>
                <w:rFonts w:eastAsia="SimSun"/>
              </w:rPr>
              <w:softHyphen/>
              <w:t xml:space="preserve">дожественного вкуса и овладение </w:t>
            </w:r>
            <w:r>
              <w:rPr>
                <w:rStyle w:val="CharStyle106"/>
                <w:rFonts w:eastAsia="SimSun"/>
              </w:rPr>
              <w:lastRenderedPageBreak/>
              <w:t>богат</w:t>
            </w:r>
            <w:r>
              <w:rPr>
                <w:rStyle w:val="CharStyle106"/>
                <w:rFonts w:eastAsia="SimSun"/>
              </w:rPr>
              <w:softHyphen/>
              <w:t>ствами культуры — путь духовно-эстети</w:t>
            </w:r>
            <w:r>
              <w:rPr>
                <w:rStyle w:val="CharStyle106"/>
                <w:rFonts w:eastAsia="SimSun"/>
              </w:rPr>
              <w:softHyphen/>
              <w:t>ческого становления личности.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Задания:</w:t>
            </w:r>
            <w:r>
              <w:rPr>
                <w:rStyle w:val="CharStyle106"/>
                <w:rFonts w:eastAsia="SimSun"/>
              </w:rPr>
              <w:t xml:space="preserve"> выполнение обзорно-ана- литических разработок, исследующих позитивные и негативные стороны влияния телевидения на человека и общество; проектно-творческие упраж</w:t>
            </w:r>
            <w:r>
              <w:rPr>
                <w:rStyle w:val="CharStyle106"/>
                <w:rFonts w:eastAsia="SimSun"/>
              </w:rPr>
              <w:softHyphen/>
              <w:t>нения на тему «Экран — искусство — жизнь» (создание видеодайджеста о влиянии современного телевидения на искусство).</w:t>
            </w:r>
            <w:r>
              <w:rPr>
                <w:rStyle w:val="CharStyle131"/>
                <w:rFonts w:eastAsia="SimSun"/>
              </w:rPr>
              <w:t>Материалы:</w:t>
            </w:r>
            <w:r>
              <w:rPr>
                <w:rStyle w:val="CharStyle106"/>
                <w:rFonts w:eastAsia="SimSun"/>
              </w:rPr>
              <w:t xml:space="preserve"> видеоматериалы, необ</w:t>
            </w:r>
            <w:r>
              <w:rPr>
                <w:rStyle w:val="CharStyle106"/>
                <w:rFonts w:eastAsia="SimSun"/>
              </w:rPr>
              <w:softHyphen/>
              <w:t>ходимые для изучения данной темы при помощи компьютера.</w:t>
            </w:r>
          </w:p>
          <w:p w:rsidR="00C84AB0" w:rsidRDefault="00C84AB0" w:rsidP="00C84AB0">
            <w:pPr>
              <w:pStyle w:val="a0"/>
              <w:numPr>
                <w:ilvl w:val="0"/>
                <w:numId w:val="13"/>
              </w:numPr>
              <w:tabs>
                <w:tab w:val="left" w:pos="0"/>
                <w:tab w:val="left" w:pos="461"/>
              </w:tabs>
              <w:spacing w:after="0" w:line="230" w:lineRule="exact"/>
              <w:ind w:left="20" w:right="20"/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06"/>
                <w:rFonts w:eastAsia="SimSun"/>
              </w:rPr>
              <w:tab/>
              <w:t>Искусство — зритель — современ</w:t>
            </w:r>
            <w:r>
              <w:rPr>
                <w:rStyle w:val="CharStyle106"/>
                <w:rFonts w:eastAsia="SimSun"/>
              </w:rPr>
              <w:softHyphen/>
              <w:t>ность</w:t>
            </w:r>
          </w:p>
          <w:p w:rsidR="00C84AB0" w:rsidRDefault="00C84AB0" w:rsidP="00C84AB0">
            <w:pPr>
              <w:jc w:val="both"/>
              <w:rPr>
                <w:rStyle w:val="CharStyle131"/>
                <w:rFonts w:eastAsia="SimSun"/>
              </w:rPr>
            </w:pPr>
            <w:r>
              <w:rPr>
                <w:rStyle w:val="CharStyle106"/>
                <w:rFonts w:eastAsia="SimSun"/>
              </w:rPr>
              <w:t>Прозрение и дар художника дают нам истинное понимание мира и самих себя. Лучше ли модный фильм просто</w:t>
            </w:r>
            <w:r>
              <w:rPr>
                <w:rStyle w:val="CharStyle106"/>
                <w:rFonts w:eastAsia="SimSun"/>
              </w:rPr>
              <w:softHyphen/>
              <w:t>го рисунка оттого, что он создан при помощи компьютера? Никакая новая технология в искусстве не отменяет ху</w:t>
            </w:r>
            <w:r>
              <w:rPr>
                <w:rStyle w:val="CharStyle106"/>
                <w:rFonts w:eastAsia="SimSun"/>
              </w:rPr>
              <w:softHyphen/>
              <w:t>дожественные произведения своих предшественников. Кино не отменяет театр, телевидение не отменяет художе</w:t>
            </w:r>
            <w:r>
              <w:rPr>
                <w:rStyle w:val="CharStyle106"/>
                <w:rFonts w:eastAsia="SimSun"/>
              </w:rPr>
              <w:softHyphen/>
              <w:t>ственные достижения кино, а все они вместе не отменяют живопись, музыку и поэзию. Истинное искусство бес</w:t>
            </w:r>
            <w:r>
              <w:rPr>
                <w:rStyle w:val="CharStyle106"/>
                <w:rFonts w:eastAsia="SimSun"/>
              </w:rPr>
              <w:softHyphen/>
              <w:t>смертно. Оно — вечный спутник чело</w:t>
            </w:r>
            <w:r>
              <w:rPr>
                <w:rStyle w:val="CharStyle106"/>
                <w:rFonts w:eastAsia="SimSun"/>
              </w:rPr>
              <w:softHyphen/>
              <w:t>века на дороге длиною в жизнь.</w:t>
            </w:r>
          </w:p>
          <w:p w:rsidR="00C84AB0" w:rsidRDefault="00C84AB0" w:rsidP="00C84AB0">
            <w:pPr>
              <w:jc w:val="both"/>
              <w:rPr>
                <w:rStyle w:val="CharStyle106"/>
                <w:rFonts w:eastAsia="SimSun"/>
              </w:rPr>
            </w:pPr>
            <w:r>
              <w:rPr>
                <w:rStyle w:val="CharStyle131"/>
                <w:rFonts w:eastAsia="SimSun"/>
              </w:rPr>
              <w:t>Задание:</w:t>
            </w:r>
            <w:r>
              <w:rPr>
                <w:rStyle w:val="CharStyle106"/>
                <w:rFonts w:eastAsia="SimSun"/>
              </w:rPr>
              <w:t xml:space="preserve"> итоговый просмотр учеб- но-аналитических и проектно-творчес</w:t>
            </w:r>
            <w:r>
              <w:rPr>
                <w:rStyle w:val="CharStyle106"/>
                <w:rFonts w:eastAsia="SimSun"/>
              </w:rPr>
              <w:softHyphen/>
              <w:t>ких работ по теме четверти и года и их коллективное обсуждение.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6"/>
                <w:rFonts w:eastAsia="SimSun"/>
              </w:rPr>
              <w:t>ции.</w:t>
            </w:r>
          </w:p>
          <w:p w:rsidR="00C84AB0" w:rsidRDefault="00C84AB0" w:rsidP="00C84AB0">
            <w:pPr>
              <w:jc w:val="both"/>
            </w:pPr>
          </w:p>
        </w:tc>
        <w:tc>
          <w:tcPr>
            <w:tcW w:w="323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lastRenderedPageBreak/>
              <w:t xml:space="preserve">Узнавать, </w:t>
            </w:r>
            <w:r>
              <w:rPr>
                <w:rStyle w:val="CharStyle106"/>
                <w:rFonts w:eastAsia="SimSun"/>
              </w:rPr>
              <w:t>что телевидение прежде всего является средством массовой ин</w:t>
            </w:r>
            <w:r>
              <w:rPr>
                <w:rStyle w:val="CharStyle106"/>
                <w:rFonts w:eastAsia="SimSun"/>
              </w:rPr>
              <w:softHyphen/>
              <w:t>формации, транслятором самых раз</w:t>
            </w:r>
            <w:r>
              <w:rPr>
                <w:rStyle w:val="CharStyle106"/>
                <w:rFonts w:eastAsia="SimSun"/>
              </w:rPr>
              <w:softHyphen/>
              <w:t>личных событий и зрелищ, в том чис</w:t>
            </w:r>
            <w:r>
              <w:rPr>
                <w:rStyle w:val="CharStyle106"/>
                <w:rFonts w:eastAsia="SimSun"/>
              </w:rPr>
              <w:softHyphen/>
              <w:t>ле и произведений искусства, не буду</w:t>
            </w:r>
            <w:r>
              <w:rPr>
                <w:rStyle w:val="CharStyle106"/>
                <w:rFonts w:eastAsia="SimSun"/>
              </w:rPr>
              <w:softHyphen/>
              <w:t>чи при этом само новым видом искусства.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Узнавать, </w:t>
            </w:r>
            <w:r>
              <w:rPr>
                <w:rStyle w:val="CharStyle106"/>
                <w:rFonts w:eastAsia="SimSun"/>
              </w:rPr>
              <w:t>что неповторимую спе</w:t>
            </w:r>
            <w:r>
              <w:rPr>
                <w:rStyle w:val="CharStyle106"/>
                <w:rFonts w:eastAsia="SimSun"/>
              </w:rPr>
              <w:softHyphen/>
              <w:t xml:space="preserve">цифику телевидения составляет </w:t>
            </w:r>
            <w:r>
              <w:rPr>
                <w:rStyle w:val="CharStyle106"/>
                <w:rFonts w:eastAsia="SimSun"/>
              </w:rPr>
              <w:lastRenderedPageBreak/>
              <w:t>прямой эфир, т. е. сиюминутное изображение на экране реального события, соверша</w:t>
            </w:r>
            <w:r>
              <w:rPr>
                <w:rStyle w:val="CharStyle106"/>
                <w:rFonts w:eastAsia="SimSun"/>
              </w:rPr>
              <w:softHyphen/>
              <w:t>ющегося на наших глазах в реальном времени.</w:t>
            </w: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роль теле</w:t>
            </w:r>
            <w:r>
              <w:rPr>
                <w:rStyle w:val="CharStyle106"/>
                <w:rFonts w:eastAsia="SimSun"/>
              </w:rPr>
              <w:softHyphen/>
              <w:t>видения в современном мире, его по</w:t>
            </w:r>
            <w:r>
              <w:rPr>
                <w:rStyle w:val="CharStyle106"/>
                <w:rFonts w:eastAsia="SimSun"/>
              </w:rPr>
              <w:softHyphen/>
              <w:t>зитивное и негативное влияние на пси</w:t>
            </w:r>
            <w:r>
              <w:rPr>
                <w:rStyle w:val="CharStyle106"/>
                <w:rFonts w:eastAsia="SimSun"/>
              </w:rPr>
              <w:softHyphen/>
              <w:t>хологию человека, культуру и жизнь общества.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Осознавать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 </w:t>
            </w:r>
            <w:r>
              <w:rPr>
                <w:rStyle w:val="CharStyle106"/>
                <w:rFonts w:eastAsia="SimSun"/>
              </w:rPr>
              <w:t>значение художественной культуры и искусства для личностного духовно-нравственно</w:t>
            </w:r>
            <w:r>
              <w:rPr>
                <w:rStyle w:val="CharStyle106"/>
                <w:rFonts w:eastAsia="SimSun"/>
              </w:rPr>
              <w:softHyphen/>
              <w:t>го развития и творческой самореализации</w:t>
            </w:r>
            <w:r>
              <w:rPr>
                <w:rStyle w:val="CharStyle108"/>
                <w:rFonts w:eastAsia="SimSun"/>
              </w:rPr>
              <w:t xml:space="preserve">Развивать </w:t>
            </w:r>
            <w:r>
              <w:rPr>
                <w:rStyle w:val="CharStyle106"/>
                <w:rFonts w:eastAsia="SimSun"/>
              </w:rPr>
              <w:t xml:space="preserve">культуру восприятия произведений искусства и </w:t>
            </w:r>
            <w:r>
              <w:rPr>
                <w:rStyle w:val="CharStyle108"/>
                <w:rFonts w:eastAsia="SimSun"/>
              </w:rPr>
              <w:t>уметь выра</w:t>
            </w:r>
            <w:r>
              <w:rPr>
                <w:rStyle w:val="CharStyle108"/>
                <w:rFonts w:eastAsia="SimSun"/>
              </w:rPr>
              <w:softHyphen/>
              <w:t xml:space="preserve">жать </w:t>
            </w:r>
            <w:r>
              <w:rPr>
                <w:rStyle w:val="CharStyle106"/>
                <w:rFonts w:eastAsia="SimSun"/>
              </w:rPr>
              <w:t>собственное мнение о просмот</w:t>
            </w:r>
            <w:r>
              <w:rPr>
                <w:rStyle w:val="CharStyle106"/>
                <w:rFonts w:eastAsia="SimSun"/>
              </w:rPr>
              <w:softHyphen/>
              <w:t>ренном и прочитанном.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 xml:space="preserve">Понимать </w:t>
            </w:r>
            <w:r>
              <w:rPr>
                <w:rStyle w:val="CharStyle106"/>
                <w:rFonts w:eastAsia="SimSun"/>
              </w:rPr>
              <w:t xml:space="preserve">и </w:t>
            </w:r>
            <w:r>
              <w:rPr>
                <w:rStyle w:val="CharStyle108"/>
                <w:rFonts w:eastAsia="SimSun"/>
              </w:rPr>
              <w:t xml:space="preserve">объяснять, </w:t>
            </w:r>
            <w:r>
              <w:rPr>
                <w:rStyle w:val="CharStyle106"/>
                <w:rFonts w:eastAsia="SimSun"/>
              </w:rPr>
              <w:t>что новое и модное не значит лучшее и истинное.</w:t>
            </w:r>
          </w:p>
          <w:p w:rsidR="00C84AB0" w:rsidRDefault="00C84AB0" w:rsidP="00C84AB0">
            <w:pPr>
              <w:jc w:val="both"/>
              <w:rPr>
                <w:rStyle w:val="CharStyle108"/>
                <w:rFonts w:eastAsia="SimSun"/>
              </w:rPr>
            </w:pPr>
            <w:r>
              <w:rPr>
                <w:rStyle w:val="CharStyle108"/>
                <w:rFonts w:eastAsia="SimSun"/>
              </w:rPr>
              <w:t>Рассуждать, выражать своё мне</w:t>
            </w:r>
            <w:r>
              <w:rPr>
                <w:rStyle w:val="CharStyle108"/>
                <w:rFonts w:eastAsia="SimSun"/>
              </w:rPr>
              <w:softHyphen/>
              <w:t xml:space="preserve">ние </w:t>
            </w:r>
            <w:r>
              <w:rPr>
                <w:rStyle w:val="CharStyle106"/>
                <w:rFonts w:eastAsia="SimSun"/>
              </w:rPr>
              <w:t>по поводу своих творческих работ и работ одноклассников.</w:t>
            </w:r>
          </w:p>
          <w:p w:rsidR="00C84AB0" w:rsidRDefault="00C84AB0" w:rsidP="00C84AB0">
            <w:pPr>
              <w:jc w:val="both"/>
            </w:pPr>
            <w:r>
              <w:rPr>
                <w:rStyle w:val="CharStyle108"/>
                <w:rFonts w:eastAsia="SimSun"/>
              </w:rPr>
              <w:t xml:space="preserve">Оценивать </w:t>
            </w:r>
            <w:r>
              <w:rPr>
                <w:rStyle w:val="CharStyle106"/>
                <w:rFonts w:eastAsia="SimSun"/>
              </w:rPr>
              <w:t>содержательное напол</w:t>
            </w:r>
            <w:r>
              <w:rPr>
                <w:rStyle w:val="CharStyle106"/>
                <w:rFonts w:eastAsia="SimSun"/>
              </w:rPr>
              <w:softHyphen/>
              <w:t>нение и художественные достоинства произведений экранного искусства.</w:t>
            </w:r>
            <w:r>
              <w:rPr>
                <w:rStyle w:val="CharStyle106"/>
                <w:rFonts w:eastAsia="SimSun"/>
              </w:rPr>
              <w:softHyphen/>
            </w:r>
          </w:p>
        </w:tc>
      </w:tr>
    </w:tbl>
    <w:p w:rsidR="00C84AB0" w:rsidRDefault="00C84AB0" w:rsidP="00C84AB0">
      <w:pPr>
        <w:sectPr w:rsidR="00C84AB0">
          <w:pgSz w:w="11906" w:h="16838"/>
          <w:pgMar w:top="1134" w:right="1121" w:bottom="1134" w:left="1065" w:header="720" w:footer="720" w:gutter="0"/>
          <w:cols w:space="720"/>
          <w:docGrid w:linePitch="600" w:charSpace="32768"/>
        </w:sectPr>
      </w:pPr>
    </w:p>
    <w:p w:rsidR="00C84AB0" w:rsidRDefault="00C84AB0" w:rsidP="00C84AB0"/>
    <w:p w:rsidR="00C86BBA" w:rsidRDefault="00C86BBA" w:rsidP="00C86BBA"/>
    <w:sectPr w:rsidR="00C86BBA" w:rsidSect="00AA0CE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952"/>
        </w:tabs>
        <w:ind w:left="638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952"/>
        </w:tabs>
        <w:ind w:left="6528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5952"/>
        </w:tabs>
        <w:ind w:left="66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952"/>
        </w:tabs>
        <w:ind w:left="6816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952"/>
        </w:tabs>
        <w:ind w:left="69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952"/>
        </w:tabs>
        <w:ind w:left="71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952"/>
        </w:tabs>
        <w:ind w:left="72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952"/>
        </w:tabs>
        <w:ind w:left="73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952"/>
        </w:tabs>
        <w:ind w:left="753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pacing w:val="0"/>
        <w:w w:val="100"/>
        <w:position w:val="0"/>
        <w:sz w:val="19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pacing w:val="0"/>
        <w:w w:val="100"/>
        <w:position w:val="0"/>
        <w:sz w:val="19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0"/>
        <w:w w:val="100"/>
        <w:position w:val="0"/>
        <w:sz w:val="19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Symbol"/>
        <w:color w:val="000000"/>
        <w:spacing w:val="0"/>
        <w:w w:val="1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0"/>
        <w:w w:val="100"/>
        <w:position w:val="0"/>
        <w:sz w:val="17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color w:val="000000"/>
        <w:spacing w:val="0"/>
        <w:w w:val="100"/>
        <w:position w:val="0"/>
        <w:sz w:val="17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pacing w:val="0"/>
        <w:w w:val="100"/>
        <w:position w:val="0"/>
        <w:sz w:val="17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167B16A2"/>
    <w:multiLevelType w:val="hybridMultilevel"/>
    <w:tmpl w:val="124E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A0E7A"/>
    <w:multiLevelType w:val="hybridMultilevel"/>
    <w:tmpl w:val="441C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211B3"/>
    <w:multiLevelType w:val="hybridMultilevel"/>
    <w:tmpl w:val="EBD01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5"/>
    <w:rsid w:val="001C189E"/>
    <w:rsid w:val="00253BD6"/>
    <w:rsid w:val="006567E9"/>
    <w:rsid w:val="0068739A"/>
    <w:rsid w:val="006F620C"/>
    <w:rsid w:val="00720ED5"/>
    <w:rsid w:val="00884B5C"/>
    <w:rsid w:val="00A10F75"/>
    <w:rsid w:val="00AA0CEC"/>
    <w:rsid w:val="00AD1E87"/>
    <w:rsid w:val="00C84AB0"/>
    <w:rsid w:val="00C86BBA"/>
    <w:rsid w:val="00CD297F"/>
    <w:rsid w:val="00D130C3"/>
    <w:rsid w:val="00DD36CC"/>
    <w:rsid w:val="00F1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A860"/>
  <w15:chartTrackingRefBased/>
  <w15:docId w15:val="{0C613B8B-10CB-4D7E-9658-C293070C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84AB0"/>
    <w:pPr>
      <w:keepNext/>
      <w:widowControl w:val="0"/>
      <w:numPr>
        <w:ilvl w:val="1"/>
        <w:numId w:val="6"/>
      </w:numPr>
      <w:tabs>
        <w:tab w:val="left" w:pos="1440"/>
      </w:tabs>
      <w:suppressAutoHyphens/>
      <w:spacing w:line="100" w:lineRule="atLeast"/>
      <w:ind w:left="1440" w:hanging="360"/>
      <w:jc w:val="center"/>
      <w:outlineLvl w:val="1"/>
    </w:pPr>
    <w:rPr>
      <w:b/>
      <w:bCs/>
      <w:kern w:val="1"/>
      <w:sz w:val="20"/>
      <w:lang w:val="en-US" w:eastAsia="hi-IN" w:bidi="hi-IN"/>
    </w:rPr>
  </w:style>
  <w:style w:type="paragraph" w:styleId="3">
    <w:name w:val="heading 3"/>
    <w:basedOn w:val="a"/>
    <w:next w:val="a0"/>
    <w:link w:val="30"/>
    <w:qFormat/>
    <w:rsid w:val="00C84AB0"/>
    <w:pPr>
      <w:keepNext/>
      <w:widowControl w:val="0"/>
      <w:numPr>
        <w:ilvl w:val="2"/>
        <w:numId w:val="6"/>
      </w:numPr>
      <w:tabs>
        <w:tab w:val="left" w:pos="2160"/>
      </w:tabs>
      <w:suppressAutoHyphens/>
      <w:spacing w:line="100" w:lineRule="atLeast"/>
      <w:ind w:left="2160" w:hanging="360"/>
      <w:jc w:val="center"/>
      <w:outlineLvl w:val="2"/>
    </w:pPr>
    <w:rPr>
      <w:b/>
      <w:bCs/>
      <w:kern w:val="1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86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1"/>
    <w:rsid w:val="00C86BBA"/>
    <w:rPr>
      <w:rFonts w:cs="Times New Roman"/>
    </w:rPr>
  </w:style>
  <w:style w:type="character" w:customStyle="1" w:styleId="CharStyle106">
    <w:name w:val="CharStyle106"/>
    <w:rsid w:val="00C86BB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31">
    <w:name w:val="CharStyle131"/>
    <w:rsid w:val="00C86BBA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28">
    <w:name w:val="CharStyle128"/>
    <w:rsid w:val="00C86BB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8">
    <w:name w:val="CharStyle108"/>
    <w:rsid w:val="00C86BB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a5">
    <w:name w:val="Содержимое таблицы"/>
    <w:basedOn w:val="a"/>
    <w:rsid w:val="00C86B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CharStyle117">
    <w:name w:val="CharStyle117"/>
    <w:rsid w:val="00C86BB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43">
    <w:name w:val="CharStyle143"/>
    <w:rsid w:val="00C86BBA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19">
    <w:name w:val="Основной текст (19)"/>
    <w:rsid w:val="00C86BBA"/>
    <w:pPr>
      <w:widowControl w:val="0"/>
      <w:shd w:val="clear" w:color="auto" w:fill="FFFFFF"/>
      <w:suppressAutoHyphens/>
      <w:spacing w:before="1980" w:after="0" w:line="255" w:lineRule="exact"/>
      <w:jc w:val="both"/>
    </w:pPr>
    <w:rPr>
      <w:rFonts w:ascii="Times New Roman" w:eastAsia="Times New Roman" w:hAnsi="Times New Roman" w:cs="Times New Roman"/>
      <w:b/>
      <w:bCs/>
      <w:kern w:val="1"/>
      <w:sz w:val="19"/>
      <w:szCs w:val="19"/>
      <w:lang w:eastAsia="hi-IN" w:bidi="hi-IN"/>
    </w:rPr>
  </w:style>
  <w:style w:type="character" w:customStyle="1" w:styleId="CharStyle5">
    <w:name w:val="CharStyle5"/>
    <w:rsid w:val="00C86BBA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47">
    <w:name w:val="CharStyle47"/>
    <w:rsid w:val="00C86BBA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customStyle="1" w:styleId="31">
    <w:name w:val="Основной текст (3)"/>
    <w:rsid w:val="00C86BBA"/>
    <w:pPr>
      <w:widowControl w:val="0"/>
      <w:shd w:val="clear" w:color="auto" w:fill="FFFFFF"/>
      <w:suppressAutoHyphens/>
      <w:spacing w:after="0" w:line="202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hi-IN" w:bidi="hi-IN"/>
    </w:rPr>
  </w:style>
  <w:style w:type="paragraph" w:styleId="a6">
    <w:name w:val="List Paragraph"/>
    <w:basedOn w:val="a"/>
    <w:uiPriority w:val="34"/>
    <w:qFormat/>
    <w:rsid w:val="00C86BBA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C86BBA"/>
    <w:rPr>
      <w:color w:val="0000FF"/>
      <w:u w:val="single"/>
    </w:rPr>
  </w:style>
  <w:style w:type="character" w:customStyle="1" w:styleId="CharStyle79">
    <w:name w:val="CharStyle79"/>
    <w:rsid w:val="00884B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0">
    <w:name w:val="CharStyle80"/>
    <w:rsid w:val="00884B5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76">
    <w:name w:val="CharStyle76"/>
    <w:rsid w:val="00884B5C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82">
    <w:name w:val="CharStyle82"/>
    <w:rsid w:val="00884B5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6">
    <w:name w:val="CharStyle86"/>
    <w:rsid w:val="00884B5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65">
    <w:name w:val="CharStyle65"/>
    <w:rsid w:val="00884B5C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7">
    <w:name w:val="CharStyle87"/>
    <w:rsid w:val="00884B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8">
    <w:name w:val="CharStyle88"/>
    <w:rsid w:val="00884B5C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9">
    <w:name w:val="CharStyle89"/>
    <w:rsid w:val="00884B5C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paragraph" w:styleId="a0">
    <w:name w:val="Body Text"/>
    <w:basedOn w:val="a"/>
    <w:link w:val="a8"/>
    <w:rsid w:val="00884B5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1"/>
    <w:link w:val="a0"/>
    <w:rsid w:val="00884B5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">
    <w:name w:val="Заголовок №4"/>
    <w:rsid w:val="00884B5C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22">
    <w:name w:val="Основной текст (22)"/>
    <w:rsid w:val="00884B5C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i/>
      <w:iCs/>
      <w:kern w:val="1"/>
      <w:sz w:val="19"/>
      <w:szCs w:val="19"/>
      <w:lang w:eastAsia="hi-IN" w:bidi="hi-IN"/>
    </w:rPr>
  </w:style>
  <w:style w:type="character" w:customStyle="1" w:styleId="20">
    <w:name w:val="Заголовок 2 Знак"/>
    <w:basedOn w:val="a1"/>
    <w:link w:val="2"/>
    <w:rsid w:val="00C84AB0"/>
    <w:rPr>
      <w:rFonts w:ascii="Times New Roman" w:eastAsia="Times New Roman" w:hAnsi="Times New Roman" w:cs="Times New Roman"/>
      <w:b/>
      <w:bCs/>
      <w:kern w:val="1"/>
      <w:sz w:val="20"/>
      <w:szCs w:val="24"/>
      <w:lang w:val="en-US" w:eastAsia="hi-IN" w:bidi="hi-IN"/>
    </w:rPr>
  </w:style>
  <w:style w:type="character" w:customStyle="1" w:styleId="30">
    <w:name w:val="Заголовок 3 Знак"/>
    <w:basedOn w:val="a1"/>
    <w:link w:val="3"/>
    <w:rsid w:val="00C84AB0"/>
    <w:rPr>
      <w:rFonts w:ascii="Times New Roman" w:eastAsia="Times New Roman" w:hAnsi="Times New Roman" w:cs="Times New Roman"/>
      <w:b/>
      <w:bCs/>
      <w:kern w:val="1"/>
      <w:sz w:val="24"/>
      <w:szCs w:val="24"/>
      <w:lang w:val="en-US" w:eastAsia="hi-IN" w:bidi="hi-IN"/>
    </w:rPr>
  </w:style>
  <w:style w:type="character" w:customStyle="1" w:styleId="WW8Num1z0">
    <w:name w:val="WW8Num1z0"/>
    <w:rsid w:val="00C84AB0"/>
  </w:style>
  <w:style w:type="character" w:customStyle="1" w:styleId="WW8Num1z1">
    <w:name w:val="WW8Num1z1"/>
    <w:rsid w:val="00C84AB0"/>
  </w:style>
  <w:style w:type="character" w:customStyle="1" w:styleId="WW8Num1z2">
    <w:name w:val="WW8Num1z2"/>
    <w:rsid w:val="00C84AB0"/>
  </w:style>
  <w:style w:type="character" w:customStyle="1" w:styleId="WW8Num1z3">
    <w:name w:val="WW8Num1z3"/>
    <w:rsid w:val="00C84AB0"/>
    <w:rPr>
      <w:rFonts w:ascii="Times New Roman" w:hAnsi="Times New Roman" w:cs="Times New Roman"/>
    </w:rPr>
  </w:style>
  <w:style w:type="character" w:customStyle="1" w:styleId="WW8Num1z4">
    <w:name w:val="WW8Num1z4"/>
    <w:rsid w:val="00C84AB0"/>
  </w:style>
  <w:style w:type="character" w:customStyle="1" w:styleId="WW8Num1z5">
    <w:name w:val="WW8Num1z5"/>
    <w:rsid w:val="00C84AB0"/>
  </w:style>
  <w:style w:type="character" w:customStyle="1" w:styleId="WW8Num1z6">
    <w:name w:val="WW8Num1z6"/>
    <w:rsid w:val="00C84AB0"/>
  </w:style>
  <w:style w:type="character" w:customStyle="1" w:styleId="WW8Num1z7">
    <w:name w:val="WW8Num1z7"/>
    <w:rsid w:val="00C84AB0"/>
  </w:style>
  <w:style w:type="character" w:customStyle="1" w:styleId="WW8Num1z8">
    <w:name w:val="WW8Num1z8"/>
    <w:rsid w:val="00C84AB0"/>
  </w:style>
  <w:style w:type="character" w:customStyle="1" w:styleId="WW8Num2z0">
    <w:name w:val="WW8Num2z0"/>
    <w:rsid w:val="00C84AB0"/>
    <w:rPr>
      <w:rFonts w:ascii="Symbol" w:hAnsi="Symbol" w:cs="Symbol"/>
      <w:color w:val="000000"/>
      <w:spacing w:val="0"/>
      <w:w w:val="100"/>
      <w:position w:val="0"/>
      <w:sz w:val="24"/>
      <w:vertAlign w:val="baseline"/>
    </w:rPr>
  </w:style>
  <w:style w:type="character" w:customStyle="1" w:styleId="WW8Num2z1">
    <w:name w:val="WW8Num2z1"/>
    <w:rsid w:val="00C84AB0"/>
  </w:style>
  <w:style w:type="character" w:customStyle="1" w:styleId="WW8Num2z2">
    <w:name w:val="WW8Num2z2"/>
    <w:rsid w:val="00C84AB0"/>
    <w:rPr>
      <w:rFonts w:ascii="Times New Roman" w:hAnsi="Times New Roman" w:cs="Times New Roman"/>
    </w:rPr>
  </w:style>
  <w:style w:type="character" w:customStyle="1" w:styleId="WW8Num2z3">
    <w:name w:val="WW8Num2z3"/>
    <w:rsid w:val="00C84AB0"/>
    <w:rPr>
      <w:rFonts w:ascii="Times New Roman" w:hAnsi="Times New Roman" w:cs="Times New Roman"/>
    </w:rPr>
  </w:style>
  <w:style w:type="character" w:customStyle="1" w:styleId="WW8Num2z4">
    <w:name w:val="WW8Num2z4"/>
    <w:rsid w:val="00C84AB0"/>
  </w:style>
  <w:style w:type="character" w:customStyle="1" w:styleId="WW8Num2z5">
    <w:name w:val="WW8Num2z5"/>
    <w:rsid w:val="00C84AB0"/>
  </w:style>
  <w:style w:type="character" w:customStyle="1" w:styleId="WW8Num2z6">
    <w:name w:val="WW8Num2z6"/>
    <w:rsid w:val="00C84AB0"/>
  </w:style>
  <w:style w:type="character" w:customStyle="1" w:styleId="WW8Num2z7">
    <w:name w:val="WW8Num2z7"/>
    <w:rsid w:val="00C84AB0"/>
  </w:style>
  <w:style w:type="character" w:customStyle="1" w:styleId="WW8Num2z8">
    <w:name w:val="WW8Num2z8"/>
    <w:rsid w:val="00C84AB0"/>
  </w:style>
  <w:style w:type="character" w:customStyle="1" w:styleId="WW8Num3z0">
    <w:name w:val="WW8Num3z0"/>
    <w:rsid w:val="00C84AB0"/>
    <w:rPr>
      <w:rFonts w:ascii="Times New Roman" w:hAnsi="Times New Roman" w:cs="Times New Roman"/>
      <w:color w:val="000000"/>
      <w:spacing w:val="0"/>
      <w:w w:val="100"/>
      <w:position w:val="0"/>
      <w:sz w:val="19"/>
      <w:vertAlign w:val="baseline"/>
    </w:rPr>
  </w:style>
  <w:style w:type="character" w:customStyle="1" w:styleId="WW8Num3z1">
    <w:name w:val="WW8Num3z1"/>
    <w:rsid w:val="00C84AB0"/>
  </w:style>
  <w:style w:type="character" w:customStyle="1" w:styleId="WW8Num3z2">
    <w:name w:val="WW8Num3z2"/>
    <w:rsid w:val="00C84AB0"/>
    <w:rPr>
      <w:rFonts w:cs="Times New Roman"/>
    </w:rPr>
  </w:style>
  <w:style w:type="character" w:customStyle="1" w:styleId="WW8Num3z3">
    <w:name w:val="WW8Num3z3"/>
    <w:rsid w:val="00C84AB0"/>
  </w:style>
  <w:style w:type="character" w:customStyle="1" w:styleId="WW8Num3z4">
    <w:name w:val="WW8Num3z4"/>
    <w:rsid w:val="00C84AB0"/>
  </w:style>
  <w:style w:type="character" w:customStyle="1" w:styleId="WW8Num3z5">
    <w:name w:val="WW8Num3z5"/>
    <w:rsid w:val="00C84AB0"/>
  </w:style>
  <w:style w:type="character" w:customStyle="1" w:styleId="WW8Num3z6">
    <w:name w:val="WW8Num3z6"/>
    <w:rsid w:val="00C84AB0"/>
  </w:style>
  <w:style w:type="character" w:customStyle="1" w:styleId="WW8Num3z7">
    <w:name w:val="WW8Num3z7"/>
    <w:rsid w:val="00C84AB0"/>
  </w:style>
  <w:style w:type="character" w:customStyle="1" w:styleId="WW8Num3z8">
    <w:name w:val="WW8Num3z8"/>
    <w:rsid w:val="00C84AB0"/>
  </w:style>
  <w:style w:type="character" w:customStyle="1" w:styleId="WW8Num4z0">
    <w:name w:val="WW8Num4z0"/>
    <w:rsid w:val="00C84AB0"/>
    <w:rPr>
      <w:rFonts w:cs="Times New Roman"/>
      <w:color w:val="000000"/>
      <w:spacing w:val="0"/>
      <w:w w:val="100"/>
      <w:position w:val="0"/>
      <w:sz w:val="19"/>
      <w:vertAlign w:val="baseline"/>
    </w:rPr>
  </w:style>
  <w:style w:type="character" w:customStyle="1" w:styleId="WW8Num4z1">
    <w:name w:val="WW8Num4z1"/>
    <w:rsid w:val="00C84AB0"/>
  </w:style>
  <w:style w:type="character" w:customStyle="1" w:styleId="WW8Num4z2">
    <w:name w:val="WW8Num4z2"/>
    <w:rsid w:val="00C84AB0"/>
  </w:style>
  <w:style w:type="character" w:customStyle="1" w:styleId="WW8Num4z3">
    <w:name w:val="WW8Num4z3"/>
    <w:rsid w:val="00C84AB0"/>
  </w:style>
  <w:style w:type="character" w:customStyle="1" w:styleId="WW8Num4z4">
    <w:name w:val="WW8Num4z4"/>
    <w:rsid w:val="00C84AB0"/>
  </w:style>
  <w:style w:type="character" w:customStyle="1" w:styleId="WW8Num4z5">
    <w:name w:val="WW8Num4z5"/>
    <w:rsid w:val="00C84AB0"/>
  </w:style>
  <w:style w:type="character" w:customStyle="1" w:styleId="WW8Num4z6">
    <w:name w:val="WW8Num4z6"/>
    <w:rsid w:val="00C84AB0"/>
  </w:style>
  <w:style w:type="character" w:customStyle="1" w:styleId="WW8Num4z7">
    <w:name w:val="WW8Num4z7"/>
    <w:rsid w:val="00C84AB0"/>
  </w:style>
  <w:style w:type="character" w:customStyle="1" w:styleId="WW8Num4z8">
    <w:name w:val="WW8Num4z8"/>
    <w:rsid w:val="00C84AB0"/>
  </w:style>
  <w:style w:type="character" w:customStyle="1" w:styleId="WW8Num5z0">
    <w:name w:val="WW8Num5z0"/>
    <w:rsid w:val="00C84AB0"/>
    <w:rPr>
      <w:rFonts w:ascii="Times New Roman" w:hAnsi="Times New Roman" w:cs="Times New Roman"/>
      <w:color w:val="000000"/>
      <w:spacing w:val="0"/>
      <w:w w:val="100"/>
      <w:position w:val="0"/>
      <w:sz w:val="19"/>
      <w:vertAlign w:val="baseline"/>
    </w:rPr>
  </w:style>
  <w:style w:type="character" w:customStyle="1" w:styleId="WW8Num5z1">
    <w:name w:val="WW8Num5z1"/>
    <w:rsid w:val="00C84AB0"/>
  </w:style>
  <w:style w:type="character" w:customStyle="1" w:styleId="WW8Num5z2">
    <w:name w:val="WW8Num5z2"/>
    <w:rsid w:val="00C84AB0"/>
  </w:style>
  <w:style w:type="character" w:customStyle="1" w:styleId="WW8Num5z3">
    <w:name w:val="WW8Num5z3"/>
    <w:rsid w:val="00C84AB0"/>
  </w:style>
  <w:style w:type="character" w:customStyle="1" w:styleId="WW8Num5z4">
    <w:name w:val="WW8Num5z4"/>
    <w:rsid w:val="00C84AB0"/>
  </w:style>
  <w:style w:type="character" w:customStyle="1" w:styleId="WW8Num5z5">
    <w:name w:val="WW8Num5z5"/>
    <w:rsid w:val="00C84AB0"/>
  </w:style>
  <w:style w:type="character" w:customStyle="1" w:styleId="WW8Num5z6">
    <w:name w:val="WW8Num5z6"/>
    <w:rsid w:val="00C84AB0"/>
  </w:style>
  <w:style w:type="character" w:customStyle="1" w:styleId="WW8Num5z7">
    <w:name w:val="WW8Num5z7"/>
    <w:rsid w:val="00C84AB0"/>
  </w:style>
  <w:style w:type="character" w:customStyle="1" w:styleId="WW8Num5z8">
    <w:name w:val="WW8Num5z8"/>
    <w:rsid w:val="00C84AB0"/>
  </w:style>
  <w:style w:type="character" w:customStyle="1" w:styleId="WW8Num6z0">
    <w:name w:val="WW8Num6z0"/>
    <w:rsid w:val="00C84AB0"/>
    <w:rPr>
      <w:rFonts w:ascii="Symbol" w:hAnsi="Symbol" w:cs="Symbol"/>
      <w:color w:val="000000"/>
      <w:spacing w:val="0"/>
      <w:w w:val="100"/>
      <w:position w:val="0"/>
      <w:sz w:val="24"/>
      <w:vertAlign w:val="baseline"/>
    </w:rPr>
  </w:style>
  <w:style w:type="character" w:customStyle="1" w:styleId="WW8Num6z1">
    <w:name w:val="WW8Num6z1"/>
    <w:rsid w:val="00C84AB0"/>
  </w:style>
  <w:style w:type="character" w:customStyle="1" w:styleId="WW8Num6z2">
    <w:name w:val="WW8Num6z2"/>
    <w:rsid w:val="00C84AB0"/>
  </w:style>
  <w:style w:type="character" w:customStyle="1" w:styleId="WW8Num6z3">
    <w:name w:val="WW8Num6z3"/>
    <w:rsid w:val="00C84AB0"/>
  </w:style>
  <w:style w:type="character" w:customStyle="1" w:styleId="WW8Num6z4">
    <w:name w:val="WW8Num6z4"/>
    <w:rsid w:val="00C84AB0"/>
  </w:style>
  <w:style w:type="character" w:customStyle="1" w:styleId="WW8Num6z5">
    <w:name w:val="WW8Num6z5"/>
    <w:rsid w:val="00C84AB0"/>
  </w:style>
  <w:style w:type="character" w:customStyle="1" w:styleId="WW8Num6z6">
    <w:name w:val="WW8Num6z6"/>
    <w:rsid w:val="00C84AB0"/>
  </w:style>
  <w:style w:type="character" w:customStyle="1" w:styleId="WW8Num6z7">
    <w:name w:val="WW8Num6z7"/>
    <w:rsid w:val="00C84AB0"/>
  </w:style>
  <w:style w:type="character" w:customStyle="1" w:styleId="WW8Num6z8">
    <w:name w:val="WW8Num6z8"/>
    <w:rsid w:val="00C84AB0"/>
  </w:style>
  <w:style w:type="character" w:customStyle="1" w:styleId="WW8Num7z0">
    <w:name w:val="WW8Num7z0"/>
    <w:rsid w:val="00C84AB0"/>
    <w:rPr>
      <w:rFonts w:ascii="Times New Roman" w:hAnsi="Times New Roman" w:cs="Times New Roman"/>
      <w:color w:val="000000"/>
      <w:spacing w:val="0"/>
      <w:w w:val="100"/>
      <w:position w:val="0"/>
      <w:sz w:val="17"/>
      <w:vertAlign w:val="baseline"/>
    </w:rPr>
  </w:style>
  <w:style w:type="character" w:customStyle="1" w:styleId="WW8Num7z1">
    <w:name w:val="WW8Num7z1"/>
    <w:rsid w:val="00C84AB0"/>
  </w:style>
  <w:style w:type="character" w:customStyle="1" w:styleId="WW8Num7z2">
    <w:name w:val="WW8Num7z2"/>
    <w:rsid w:val="00C84AB0"/>
  </w:style>
  <w:style w:type="character" w:customStyle="1" w:styleId="WW8Num7z3">
    <w:name w:val="WW8Num7z3"/>
    <w:rsid w:val="00C84AB0"/>
  </w:style>
  <w:style w:type="character" w:customStyle="1" w:styleId="WW8Num7z4">
    <w:name w:val="WW8Num7z4"/>
    <w:rsid w:val="00C84AB0"/>
  </w:style>
  <w:style w:type="character" w:customStyle="1" w:styleId="WW8Num7z5">
    <w:name w:val="WW8Num7z5"/>
    <w:rsid w:val="00C84AB0"/>
  </w:style>
  <w:style w:type="character" w:customStyle="1" w:styleId="WW8Num7z6">
    <w:name w:val="WW8Num7z6"/>
    <w:rsid w:val="00C84AB0"/>
  </w:style>
  <w:style w:type="character" w:customStyle="1" w:styleId="WW8Num7z7">
    <w:name w:val="WW8Num7z7"/>
    <w:rsid w:val="00C84AB0"/>
  </w:style>
  <w:style w:type="character" w:customStyle="1" w:styleId="WW8Num7z8">
    <w:name w:val="WW8Num7z8"/>
    <w:rsid w:val="00C84AB0"/>
  </w:style>
  <w:style w:type="character" w:customStyle="1" w:styleId="WW8Num8z0">
    <w:name w:val="WW8Num8z0"/>
    <w:rsid w:val="00C84AB0"/>
    <w:rPr>
      <w:rFonts w:ascii="Times New Roman" w:hAnsi="Times New Roman" w:cs="Times New Roman"/>
      <w:color w:val="000000"/>
      <w:spacing w:val="0"/>
      <w:w w:val="100"/>
      <w:position w:val="0"/>
      <w:sz w:val="17"/>
      <w:vertAlign w:val="baseline"/>
    </w:rPr>
  </w:style>
  <w:style w:type="character" w:customStyle="1" w:styleId="WW8Num8z1">
    <w:name w:val="WW8Num8z1"/>
    <w:rsid w:val="00C84AB0"/>
  </w:style>
  <w:style w:type="character" w:customStyle="1" w:styleId="WW8Num8z2">
    <w:name w:val="WW8Num8z2"/>
    <w:rsid w:val="00C84AB0"/>
  </w:style>
  <w:style w:type="character" w:customStyle="1" w:styleId="WW8Num8z3">
    <w:name w:val="WW8Num8z3"/>
    <w:rsid w:val="00C84AB0"/>
  </w:style>
  <w:style w:type="character" w:customStyle="1" w:styleId="WW8Num8z4">
    <w:name w:val="WW8Num8z4"/>
    <w:rsid w:val="00C84AB0"/>
  </w:style>
  <w:style w:type="character" w:customStyle="1" w:styleId="WW8Num8z5">
    <w:name w:val="WW8Num8z5"/>
    <w:rsid w:val="00C84AB0"/>
  </w:style>
  <w:style w:type="character" w:customStyle="1" w:styleId="WW8Num8z6">
    <w:name w:val="WW8Num8z6"/>
    <w:rsid w:val="00C84AB0"/>
  </w:style>
  <w:style w:type="character" w:customStyle="1" w:styleId="WW8Num8z7">
    <w:name w:val="WW8Num8z7"/>
    <w:rsid w:val="00C84AB0"/>
  </w:style>
  <w:style w:type="character" w:customStyle="1" w:styleId="WW8Num8z8">
    <w:name w:val="WW8Num8z8"/>
    <w:rsid w:val="00C84AB0"/>
  </w:style>
  <w:style w:type="character" w:customStyle="1" w:styleId="WW8Num9z0">
    <w:name w:val="WW8Num9z0"/>
    <w:rsid w:val="00C84AB0"/>
    <w:rPr>
      <w:rFonts w:ascii="Times New Roman" w:hAnsi="Times New Roman" w:cs="Times New Roman"/>
      <w:color w:val="000000"/>
      <w:spacing w:val="0"/>
      <w:w w:val="100"/>
      <w:position w:val="0"/>
      <w:sz w:val="17"/>
      <w:vertAlign w:val="baseline"/>
    </w:rPr>
  </w:style>
  <w:style w:type="character" w:customStyle="1" w:styleId="WW8Num9z1">
    <w:name w:val="WW8Num9z1"/>
    <w:rsid w:val="00C84AB0"/>
  </w:style>
  <w:style w:type="character" w:customStyle="1" w:styleId="WW8Num9z2">
    <w:name w:val="WW8Num9z2"/>
    <w:rsid w:val="00C84AB0"/>
  </w:style>
  <w:style w:type="character" w:customStyle="1" w:styleId="WW8Num9z3">
    <w:name w:val="WW8Num9z3"/>
    <w:rsid w:val="00C84AB0"/>
  </w:style>
  <w:style w:type="character" w:customStyle="1" w:styleId="WW8Num9z4">
    <w:name w:val="WW8Num9z4"/>
    <w:rsid w:val="00C84AB0"/>
  </w:style>
  <w:style w:type="character" w:customStyle="1" w:styleId="WW8Num9z5">
    <w:name w:val="WW8Num9z5"/>
    <w:rsid w:val="00C84AB0"/>
  </w:style>
  <w:style w:type="character" w:customStyle="1" w:styleId="WW8Num9z6">
    <w:name w:val="WW8Num9z6"/>
    <w:rsid w:val="00C84AB0"/>
  </w:style>
  <w:style w:type="character" w:customStyle="1" w:styleId="WW8Num9z7">
    <w:name w:val="WW8Num9z7"/>
    <w:rsid w:val="00C84AB0"/>
  </w:style>
  <w:style w:type="character" w:customStyle="1" w:styleId="WW8Num9z8">
    <w:name w:val="WW8Num9z8"/>
    <w:rsid w:val="00C84AB0"/>
  </w:style>
  <w:style w:type="character" w:customStyle="1" w:styleId="WW8Num10z0">
    <w:name w:val="WW8Num10z0"/>
    <w:rsid w:val="00C84AB0"/>
    <w:rPr>
      <w:rFonts w:ascii="Times New Roman" w:hAnsi="Times New Roman" w:cs="Times New Roman"/>
    </w:rPr>
  </w:style>
  <w:style w:type="character" w:customStyle="1" w:styleId="WW8Num10z1">
    <w:name w:val="WW8Num10z1"/>
    <w:rsid w:val="00C84AB0"/>
  </w:style>
  <w:style w:type="character" w:customStyle="1" w:styleId="WW8Num10z2">
    <w:name w:val="WW8Num10z2"/>
    <w:rsid w:val="00C84AB0"/>
  </w:style>
  <w:style w:type="character" w:customStyle="1" w:styleId="WW8Num10z3">
    <w:name w:val="WW8Num10z3"/>
    <w:rsid w:val="00C84AB0"/>
  </w:style>
  <w:style w:type="character" w:customStyle="1" w:styleId="WW8Num10z4">
    <w:name w:val="WW8Num10z4"/>
    <w:rsid w:val="00C84AB0"/>
  </w:style>
  <w:style w:type="character" w:customStyle="1" w:styleId="WW8Num10z5">
    <w:name w:val="WW8Num10z5"/>
    <w:rsid w:val="00C84AB0"/>
  </w:style>
  <w:style w:type="character" w:customStyle="1" w:styleId="WW8Num10z6">
    <w:name w:val="WW8Num10z6"/>
    <w:rsid w:val="00C84AB0"/>
  </w:style>
  <w:style w:type="character" w:customStyle="1" w:styleId="WW8Num10z7">
    <w:name w:val="WW8Num10z7"/>
    <w:rsid w:val="00C84AB0"/>
  </w:style>
  <w:style w:type="character" w:customStyle="1" w:styleId="WW8Num10z8">
    <w:name w:val="WW8Num10z8"/>
    <w:rsid w:val="00C84AB0"/>
  </w:style>
  <w:style w:type="character" w:customStyle="1" w:styleId="WW8Num11z0">
    <w:name w:val="WW8Num11z0"/>
    <w:rsid w:val="00C84AB0"/>
  </w:style>
  <w:style w:type="character" w:customStyle="1" w:styleId="WW8Num11z1">
    <w:name w:val="WW8Num11z1"/>
    <w:rsid w:val="00C84AB0"/>
  </w:style>
  <w:style w:type="character" w:customStyle="1" w:styleId="WW8Num11z2">
    <w:name w:val="WW8Num11z2"/>
    <w:rsid w:val="00C84AB0"/>
  </w:style>
  <w:style w:type="character" w:customStyle="1" w:styleId="WW8Num11z3">
    <w:name w:val="WW8Num11z3"/>
    <w:rsid w:val="00C84AB0"/>
  </w:style>
  <w:style w:type="character" w:customStyle="1" w:styleId="WW8Num11z4">
    <w:name w:val="WW8Num11z4"/>
    <w:rsid w:val="00C84AB0"/>
  </w:style>
  <w:style w:type="character" w:customStyle="1" w:styleId="WW8Num11z5">
    <w:name w:val="WW8Num11z5"/>
    <w:rsid w:val="00C84AB0"/>
  </w:style>
  <w:style w:type="character" w:customStyle="1" w:styleId="WW8Num11z6">
    <w:name w:val="WW8Num11z6"/>
    <w:rsid w:val="00C84AB0"/>
  </w:style>
  <w:style w:type="character" w:customStyle="1" w:styleId="WW8Num11z7">
    <w:name w:val="WW8Num11z7"/>
    <w:rsid w:val="00C84AB0"/>
  </w:style>
  <w:style w:type="character" w:customStyle="1" w:styleId="WW8Num11z8">
    <w:name w:val="WW8Num11z8"/>
    <w:rsid w:val="00C84AB0"/>
  </w:style>
  <w:style w:type="character" w:customStyle="1" w:styleId="DefaultFontStyle">
    <w:name w:val="DefaultFontStyle"/>
    <w:rsid w:val="00C84AB0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78">
    <w:name w:val="CharStyle78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75">
    <w:name w:val="CharStyle75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83">
    <w:name w:val="CharStyle83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85">
    <w:name w:val="CharStyle85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64">
    <w:name w:val="CharStyle64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1">
    <w:name w:val="CharStyle91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-1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93">
    <w:name w:val="CharStyle93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59">
    <w:name w:val="CharStyle59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98">
    <w:name w:val="CharStyle98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97">
    <w:name w:val="CharStyle97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5">
    <w:name w:val="CharStyle95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6">
    <w:name w:val="CharStyle96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0">
    <w:name w:val="CharStyle100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9">
    <w:name w:val="CharStyle99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3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102">
    <w:name w:val="CharStyle102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3">
    <w:name w:val="CharStyle103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4">
    <w:name w:val="CharStyle104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05">
    <w:name w:val="CharStyle105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92">
    <w:name w:val="CharStyle92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-1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07">
    <w:name w:val="CharStyle107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4">
    <w:name w:val="CharStyle114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5">
    <w:name w:val="CharStyle115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6">
    <w:name w:val="CharStyle116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4">
    <w:name w:val="CharStyle4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7">
    <w:name w:val="CharStyle7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4">
    <w:name w:val="CharStyle14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5">
    <w:name w:val="CharStyle15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33">
    <w:name w:val="CharStyle33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25">
    <w:name w:val="CharStyle25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26">
    <w:name w:val="CharStyle26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27">
    <w:name w:val="CharStyle27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46">
    <w:name w:val="CharStyle46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22">
    <w:name w:val="CharStyle22"/>
    <w:basedOn w:val="CharStyle46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50">
    <w:name w:val="CharStyle50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51">
    <w:name w:val="CharStyle51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52">
    <w:name w:val="CharStyle52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44">
    <w:name w:val="CharStyle44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2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31">
    <w:name w:val="CharStyle31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4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45">
    <w:name w:val="CharStyle45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29">
    <w:name w:val="CharStyle29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48">
    <w:name w:val="CharStyle48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49">
    <w:name w:val="CharStyle49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12">
    <w:name w:val="CharStyle112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4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124">
    <w:name w:val="CharStyle124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25">
    <w:name w:val="CharStyle125"/>
    <w:rsid w:val="00C84AB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2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26">
    <w:name w:val="CharStyle126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-3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18">
    <w:name w:val="CharStyle118"/>
    <w:rsid w:val="00C84AB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56">
    <w:name w:val="CharStyle56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4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57">
    <w:name w:val="CharStyle57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27">
    <w:name w:val="CharStyle127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  <w:style w:type="character" w:customStyle="1" w:styleId="CharStyle139">
    <w:name w:val="CharStyle139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eastAsia="ru-RU" w:bidi="ru-RU"/>
    </w:rPr>
  </w:style>
  <w:style w:type="character" w:customStyle="1" w:styleId="CharStyle109">
    <w:name w:val="CharStyle109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37">
    <w:name w:val="CharStyle137"/>
    <w:rsid w:val="00C84AB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color w:val="000000"/>
      <w:spacing w:val="28"/>
      <w:w w:val="100"/>
      <w:position w:val="0"/>
      <w:sz w:val="35"/>
      <w:szCs w:val="35"/>
      <w:u w:val="none"/>
      <w:vertAlign w:val="baseline"/>
      <w:lang w:val="ru-RU" w:eastAsia="ru-RU" w:bidi="ru-RU"/>
    </w:rPr>
  </w:style>
  <w:style w:type="character" w:customStyle="1" w:styleId="CharStyle138">
    <w:name w:val="CharStyle138"/>
    <w:rsid w:val="00C84AB0"/>
    <w:rPr>
      <w:rFonts w:ascii="Bookman Old Style" w:eastAsia="Bookman Old Style" w:hAnsi="Bookman Old Style" w:cs="Bookman Old Style"/>
      <w:b/>
      <w:bCs/>
      <w:i w:val="0"/>
      <w:iCs w:val="0"/>
      <w:strike w:val="0"/>
      <w:dstrike w:val="0"/>
      <w:color w:val="000000"/>
      <w:spacing w:val="28"/>
      <w:w w:val="100"/>
      <w:position w:val="0"/>
      <w:sz w:val="35"/>
      <w:szCs w:val="35"/>
      <w:u w:val="none"/>
      <w:vertAlign w:val="baseline"/>
      <w:lang w:val="ru-RU" w:eastAsia="ru-RU" w:bidi="ru-RU"/>
    </w:rPr>
  </w:style>
  <w:style w:type="character" w:customStyle="1" w:styleId="CharStyle60">
    <w:name w:val="CharStyle60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47">
    <w:name w:val="CharStyle147"/>
    <w:rsid w:val="00C84AB0"/>
    <w:rPr>
      <w:rFonts w:ascii="Times New Roman" w:eastAsia="Times New Roman" w:hAnsi="Times New Roman" w:cs="Times New Roman"/>
      <w:b/>
      <w:bCs/>
      <w:i/>
      <w:iCs/>
      <w:strike w:val="0"/>
      <w:dstrike w:val="0"/>
      <w:color w:val="000000"/>
      <w:spacing w:val="3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CharStyle133">
    <w:name w:val="CharStyle133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34">
    <w:name w:val="CharStyle134"/>
    <w:rsid w:val="00C84AB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CharStyle135">
    <w:name w:val="CharStyle135"/>
    <w:rsid w:val="00C84AB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FontStyle14">
    <w:name w:val="Font Style14"/>
    <w:rsid w:val="00C84AB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C84AB0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0"/>
    <w:link w:val="aa"/>
    <w:rsid w:val="00C84AB0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a">
    <w:name w:val="Заголовок Знак"/>
    <w:basedOn w:val="a1"/>
    <w:link w:val="a9"/>
    <w:rsid w:val="00C84AB0"/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List"/>
    <w:basedOn w:val="a0"/>
    <w:rsid w:val="00C84AB0"/>
  </w:style>
  <w:style w:type="paragraph" w:customStyle="1" w:styleId="1">
    <w:name w:val="Название1"/>
    <w:basedOn w:val="a"/>
    <w:rsid w:val="00C84AB0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0">
    <w:name w:val="Указатель1"/>
    <w:basedOn w:val="a"/>
    <w:rsid w:val="00C84AB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3">
    <w:name w:val="Основной текст (23)"/>
    <w:rsid w:val="00C84AB0"/>
    <w:pPr>
      <w:widowControl w:val="0"/>
      <w:shd w:val="clear" w:color="auto" w:fill="FFFFFF"/>
      <w:suppressAutoHyphens/>
      <w:spacing w:after="0" w:line="226" w:lineRule="exact"/>
      <w:jc w:val="center"/>
    </w:pPr>
    <w:rPr>
      <w:rFonts w:ascii="Arial" w:eastAsia="Arial" w:hAnsi="Arial" w:cs="Arial"/>
      <w:b/>
      <w:bCs/>
      <w:spacing w:val="-1"/>
      <w:kern w:val="1"/>
      <w:sz w:val="17"/>
      <w:szCs w:val="17"/>
      <w:lang w:eastAsia="hi-IN" w:bidi="hi-IN"/>
    </w:rPr>
  </w:style>
  <w:style w:type="paragraph" w:styleId="ac">
    <w:name w:val="header"/>
    <w:basedOn w:val="a"/>
    <w:link w:val="ad"/>
    <w:rsid w:val="00C84AB0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d">
    <w:name w:val="Верхний колонтитул Знак"/>
    <w:basedOn w:val="a1"/>
    <w:link w:val="ac"/>
    <w:rsid w:val="00C84A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footer"/>
    <w:basedOn w:val="a"/>
    <w:link w:val="af"/>
    <w:rsid w:val="00C84AB0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Mangal"/>
      <w:kern w:val="1"/>
      <w:lang w:eastAsia="hi-IN" w:bidi="hi-IN"/>
    </w:rPr>
  </w:style>
  <w:style w:type="character" w:customStyle="1" w:styleId="af">
    <w:name w:val="Нижний колонтитул Знак"/>
    <w:basedOn w:val="a1"/>
    <w:link w:val="ae"/>
    <w:rsid w:val="00C84AB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Колонтитул"/>
    <w:rsid w:val="00C84AB0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i/>
      <w:iCs/>
      <w:kern w:val="1"/>
      <w:sz w:val="17"/>
      <w:szCs w:val="17"/>
      <w:lang w:eastAsia="hi-IN" w:bidi="hi-IN"/>
    </w:rPr>
  </w:style>
  <w:style w:type="paragraph" w:customStyle="1" w:styleId="af1">
    <w:name w:val="Содержимое врезки"/>
    <w:basedOn w:val="a0"/>
    <w:rsid w:val="00C84AB0"/>
  </w:style>
  <w:style w:type="paragraph" w:customStyle="1" w:styleId="24">
    <w:name w:val="Основной текст (24)"/>
    <w:rsid w:val="00C84AB0"/>
    <w:pPr>
      <w:widowControl w:val="0"/>
      <w:shd w:val="clear" w:color="auto" w:fill="FFFFFF"/>
      <w:suppressAutoHyphens/>
      <w:spacing w:after="0" w:line="230" w:lineRule="exact"/>
      <w:ind w:firstLine="300"/>
      <w:jc w:val="both"/>
    </w:pPr>
    <w:rPr>
      <w:rFonts w:ascii="Times New Roman" w:eastAsia="Times New Roman" w:hAnsi="Times New Roman" w:cs="Times New Roman"/>
      <w:kern w:val="1"/>
      <w:sz w:val="19"/>
      <w:szCs w:val="19"/>
      <w:lang w:eastAsia="hi-IN" w:bidi="hi-IN"/>
    </w:rPr>
  </w:style>
  <w:style w:type="paragraph" w:customStyle="1" w:styleId="af2">
    <w:name w:val="Заголовок таблицы"/>
    <w:basedOn w:val="a5"/>
    <w:rsid w:val="00C84AB0"/>
    <w:pPr>
      <w:jc w:val="center"/>
    </w:pPr>
    <w:rPr>
      <w:b/>
      <w:bCs/>
    </w:rPr>
  </w:style>
  <w:style w:type="paragraph" w:customStyle="1" w:styleId="5">
    <w:name w:val="Заголовок №5"/>
    <w:rsid w:val="00C84AB0"/>
    <w:pPr>
      <w:widowControl w:val="0"/>
      <w:shd w:val="clear" w:color="auto" w:fill="FFFFFF"/>
      <w:suppressAutoHyphens/>
      <w:spacing w:after="300" w:line="230" w:lineRule="exact"/>
      <w:ind w:firstLine="280"/>
      <w:jc w:val="both"/>
    </w:pPr>
    <w:rPr>
      <w:rFonts w:ascii="Times New Roman" w:eastAsia="Times New Roman" w:hAnsi="Times New Roman" w:cs="Times New Roman"/>
      <w:b/>
      <w:bCs/>
      <w:sz w:val="19"/>
      <w:szCs w:val="19"/>
      <w:lang w:eastAsia="hi-IN" w:bidi="hi-IN"/>
    </w:rPr>
  </w:style>
  <w:style w:type="paragraph" w:customStyle="1" w:styleId="40">
    <w:name w:val="Основной текст (4)"/>
    <w:rsid w:val="00C84AB0"/>
    <w:pPr>
      <w:widowControl w:val="0"/>
      <w:shd w:val="clear" w:color="auto" w:fill="FFFFFF"/>
      <w:suppressAutoHyphens/>
      <w:spacing w:after="0" w:line="226" w:lineRule="exact"/>
      <w:jc w:val="center"/>
    </w:pPr>
    <w:rPr>
      <w:rFonts w:ascii="Arial" w:eastAsia="Arial" w:hAnsi="Arial" w:cs="Arial"/>
      <w:b/>
      <w:bCs/>
      <w:sz w:val="17"/>
      <w:szCs w:val="17"/>
      <w:lang w:eastAsia="hi-IN" w:bidi="hi-IN"/>
    </w:rPr>
  </w:style>
  <w:style w:type="paragraph" w:customStyle="1" w:styleId="21">
    <w:name w:val="Основной текст (2)"/>
    <w:rsid w:val="00C84AB0"/>
    <w:pPr>
      <w:widowControl w:val="0"/>
      <w:shd w:val="clear" w:color="auto" w:fill="FFFFFF"/>
      <w:suppressAutoHyphens/>
      <w:spacing w:after="0" w:line="202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hi-IN" w:bidi="hi-IN"/>
    </w:rPr>
  </w:style>
  <w:style w:type="paragraph" w:customStyle="1" w:styleId="25">
    <w:name w:val="Основной текст (25)"/>
    <w:rsid w:val="00C84AB0"/>
    <w:pPr>
      <w:widowControl w:val="0"/>
      <w:shd w:val="clear" w:color="auto" w:fill="FFFFFF"/>
      <w:suppressAutoHyphens/>
      <w:spacing w:after="0" w:line="288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3"/>
      <w:sz w:val="19"/>
      <w:szCs w:val="19"/>
      <w:lang w:eastAsia="hi-IN" w:bidi="hi-IN"/>
    </w:rPr>
  </w:style>
  <w:style w:type="paragraph" w:customStyle="1" w:styleId="26">
    <w:name w:val="Основной текст (26)"/>
    <w:rsid w:val="00C84AB0"/>
    <w:pPr>
      <w:widowControl w:val="0"/>
      <w:shd w:val="clear" w:color="auto" w:fill="FFFFFF"/>
      <w:suppressAutoHyphens/>
      <w:spacing w:after="0" w:line="0" w:lineRule="atLeast"/>
    </w:pPr>
    <w:rPr>
      <w:rFonts w:ascii="Bookman Old Style" w:eastAsia="Bookman Old Style" w:hAnsi="Bookman Old Style" w:cs="Bookman Old Style"/>
      <w:b/>
      <w:bCs/>
      <w:spacing w:val="28"/>
      <w:sz w:val="35"/>
      <w:szCs w:val="35"/>
      <w:lang w:eastAsia="hi-IN" w:bidi="hi-IN"/>
    </w:rPr>
  </w:style>
  <w:style w:type="paragraph" w:customStyle="1" w:styleId="7">
    <w:name w:val="Основной текст (7)"/>
    <w:rsid w:val="00C84AB0"/>
    <w:pPr>
      <w:widowControl w:val="0"/>
      <w:shd w:val="clear" w:color="auto" w:fill="FFFFFF"/>
      <w:suppressAutoHyphens/>
      <w:spacing w:after="0" w:line="0" w:lineRule="atLeast"/>
    </w:pPr>
    <w:rPr>
      <w:rFonts w:ascii="AngsanaUPC" w:eastAsia="AngsanaUPC" w:hAnsi="AngsanaUPC" w:cs="AngsanaUPC"/>
      <w:b/>
      <w:bCs/>
      <w:spacing w:val="40"/>
      <w:sz w:val="66"/>
      <w:szCs w:val="66"/>
      <w:lang w:eastAsia="hi-IN" w:bidi="hi-IN"/>
    </w:rPr>
  </w:style>
  <w:style w:type="paragraph" w:customStyle="1" w:styleId="41">
    <w:name w:val="Колонтитул (4)"/>
    <w:rsid w:val="00C84AB0"/>
    <w:pPr>
      <w:widowControl w:val="0"/>
      <w:shd w:val="clear" w:color="auto" w:fill="FFFFFF"/>
      <w:suppressAutoHyphens/>
      <w:spacing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hi-IN" w:bidi="hi-IN"/>
    </w:rPr>
  </w:style>
  <w:style w:type="paragraph" w:customStyle="1" w:styleId="Style2">
    <w:name w:val="Style2"/>
    <w:basedOn w:val="a"/>
    <w:rsid w:val="00C84AB0"/>
    <w:pPr>
      <w:widowControl w:val="0"/>
      <w:suppressAutoHyphens/>
      <w:spacing w:line="253" w:lineRule="exact"/>
      <w:ind w:firstLine="326"/>
    </w:pPr>
    <w:rPr>
      <w:rFonts w:ascii="Arial Black" w:hAnsi="Arial Black" w:cs="Arial Black"/>
      <w:kern w:val="1"/>
      <w:lang w:eastAsia="hi-IN" w:bidi="hi-IN"/>
    </w:rPr>
  </w:style>
  <w:style w:type="paragraph" w:customStyle="1" w:styleId="310">
    <w:name w:val="Основной текст 31"/>
    <w:basedOn w:val="a"/>
    <w:rsid w:val="00C84AB0"/>
    <w:pPr>
      <w:widowControl w:val="0"/>
      <w:suppressAutoHyphens/>
      <w:spacing w:after="120" w:line="100" w:lineRule="atLeast"/>
    </w:pPr>
    <w:rPr>
      <w:kern w:val="1"/>
      <w:sz w:val="16"/>
      <w:szCs w:val="16"/>
      <w:lang w:val="en-US"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C84AB0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f4">
    <w:name w:val="Текст выноски Знак"/>
    <w:basedOn w:val="a1"/>
    <w:link w:val="af3"/>
    <w:uiPriority w:val="99"/>
    <w:semiHidden/>
    <w:rsid w:val="00C84AB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iti.net.ru/avtor/%CE%F1%F2%F0%EE%E2%F1%EA%E0%FF+%CE.%C2.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25484</Words>
  <Characters>145259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2019-11-11T09:13:00Z</dcterms:created>
  <dcterms:modified xsi:type="dcterms:W3CDTF">2019-11-12T06:47:00Z</dcterms:modified>
</cp:coreProperties>
</file>